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21115946"/>
        <w:docPartObj>
          <w:docPartGallery w:val="Cover Pages"/>
          <w:docPartUnique/>
        </w:docPartObj>
      </w:sdtPr>
      <w:sdtEndPr/>
      <w:sdtContent>
        <w:p w:rsidR="00F3349A" w:rsidRDefault="00F3349A"/>
        <w:p w:rsidR="0096460B" w:rsidRDefault="00256503" w:rsidP="00F3349A">
          <w:r>
            <w:rPr>
              <w:noProof/>
              <w:lang w:eastAsia="en-US"/>
            </w:rPr>
            <mc:AlternateContent>
              <mc:Choice Requires="wps">
                <w:drawing>
                  <wp:anchor distT="91440" distB="91440" distL="365760" distR="365760" simplePos="0" relativeHeight="251662336" behindDoc="0" locked="0" layoutInCell="1" allowOverlap="1" wp14:anchorId="349871B5" wp14:editId="574F070B">
                    <wp:simplePos x="0" y="0"/>
                    <wp:positionH relativeFrom="margin">
                      <wp:align>center</wp:align>
                    </wp:positionH>
                    <wp:positionV relativeFrom="margin">
                      <wp:posOffset>5667375</wp:posOffset>
                    </wp:positionV>
                    <wp:extent cx="5229225" cy="2066290"/>
                    <wp:effectExtent l="0" t="0" r="0" b="0"/>
                    <wp:wrapTopAndBottom/>
                    <wp:docPr id="146" name="Rectangle 146"/>
                    <wp:cNvGraphicFramePr/>
                    <a:graphic xmlns:a="http://schemas.openxmlformats.org/drawingml/2006/main">
                      <a:graphicData uri="http://schemas.microsoft.com/office/word/2010/wordprocessingShape">
                        <wps:wsp>
                          <wps:cNvSpPr/>
                          <wps:spPr>
                            <a:xfrm>
                              <a:off x="0" y="0"/>
                              <a:ext cx="5229225" cy="2066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0F67" w:rsidRDefault="007E0F67">
                                <w:pPr>
                                  <w:pStyle w:val="NoSpacing"/>
                                  <w:jc w:val="center"/>
                                  <w:rPr>
                                    <w:color w:val="4A66AC" w:themeColor="accent1"/>
                                  </w:rPr>
                                </w:pPr>
                                <w:r>
                                  <w:rPr>
                                    <w:noProof/>
                                    <w:color w:val="4A66AC" w:themeColor="accent1"/>
                                    <w:lang w:eastAsia="en-US"/>
                                  </w:rPr>
                                  <w:drawing>
                                    <wp:inline distT="0" distB="0" distL="0" distR="0" wp14:anchorId="6E36FFED" wp14:editId="4F05122B">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7E0F67" w:rsidRPr="005E6005" w:rsidRDefault="007E0F67" w:rsidP="005E6005">
                                <w:pPr>
                                  <w:pStyle w:val="NoSpacing"/>
                                  <w:pBdr>
                                    <w:top w:val="single" w:sz="6" w:space="10" w:color="4A66AC" w:themeColor="accent1"/>
                                    <w:left w:val="single" w:sz="2" w:space="10" w:color="FFFFFF" w:themeColor="background1"/>
                                    <w:bottom w:val="single" w:sz="6" w:space="10" w:color="4A66AC" w:themeColor="accent1"/>
                                    <w:right w:val="single" w:sz="2" w:space="10" w:color="FFFFFF" w:themeColor="background1"/>
                                  </w:pBdr>
                                  <w:spacing w:before="240" w:after="240" w:line="259" w:lineRule="auto"/>
                                  <w:jc w:val="center"/>
                                  <w:rPr>
                                    <w:color w:val="4A66AC" w:themeColor="accent1"/>
                                    <w:sz w:val="24"/>
                                    <w:szCs w:val="24"/>
                                  </w:rPr>
                                </w:pPr>
                                <w:r w:rsidRPr="005E6005">
                                  <w:rPr>
                                    <w:color w:val="4A66AC" w:themeColor="accent1"/>
                                    <w:sz w:val="24"/>
                                    <w:szCs w:val="24"/>
                                  </w:rPr>
                                  <w:t>This packet is intended to serve as a starting point for creating or improving your resume.</w:t>
                                </w:r>
                              </w:p>
                              <w:p w:rsidR="007E0F67" w:rsidRDefault="007E0F67" w:rsidP="005E6005">
                                <w:pPr>
                                  <w:pStyle w:val="NoSpacing"/>
                                  <w:pBdr>
                                    <w:top w:val="single" w:sz="6" w:space="10" w:color="4A66AC" w:themeColor="accent1"/>
                                    <w:left w:val="single" w:sz="2" w:space="10" w:color="FFFFFF" w:themeColor="background1"/>
                                    <w:bottom w:val="single" w:sz="6" w:space="10" w:color="4A66AC" w:themeColor="accent1"/>
                                    <w:right w:val="single" w:sz="2" w:space="10" w:color="FFFFFF" w:themeColor="background1"/>
                                  </w:pBdr>
                                  <w:spacing w:before="240" w:after="240" w:line="259" w:lineRule="auto"/>
                                  <w:jc w:val="center"/>
                                  <w:rPr>
                                    <w:color w:val="4A66AC" w:themeColor="accent1"/>
                                    <w:sz w:val="24"/>
                                    <w:szCs w:val="24"/>
                                  </w:rPr>
                                </w:pPr>
                                <w:r w:rsidRPr="005E6005">
                                  <w:rPr>
                                    <w:color w:val="4A66AC" w:themeColor="accent1"/>
                                    <w:sz w:val="24"/>
                                    <w:szCs w:val="24"/>
                                  </w:rPr>
                                  <w:t>It includes sample resumes, as well as best practices and helpful resources for developing a successful document.</w:t>
                                </w:r>
                              </w:p>
                              <w:p w:rsidR="007E0F67" w:rsidRDefault="007E0F67">
                                <w:pPr>
                                  <w:pStyle w:val="NoSpacing"/>
                                  <w:pBdr>
                                    <w:top w:val="single" w:sz="6" w:space="10" w:color="4A66AC" w:themeColor="accent1"/>
                                    <w:left w:val="single" w:sz="2" w:space="10" w:color="FFFFFF" w:themeColor="background1"/>
                                    <w:bottom w:val="single" w:sz="6" w:space="10" w:color="4A66AC" w:themeColor="accent1"/>
                                    <w:right w:val="single" w:sz="2" w:space="10" w:color="FFFFFF" w:themeColor="background1"/>
                                  </w:pBdr>
                                  <w:spacing w:before="120" w:after="120"/>
                                  <w:jc w:val="center"/>
                                  <w:rPr>
                                    <w:color w:val="4A66AC" w:themeColor="accent1"/>
                                    <w:sz w:val="18"/>
                                    <w:szCs w:val="18"/>
                                  </w:rPr>
                                </w:pPr>
                              </w:p>
                              <w:p w:rsidR="007E0F67" w:rsidRDefault="007E0F67">
                                <w:pPr>
                                  <w:pStyle w:val="NoSpacing"/>
                                  <w:spacing w:before="240"/>
                                  <w:jc w:val="center"/>
                                  <w:rPr>
                                    <w:color w:val="4A66AC" w:themeColor="accent1"/>
                                  </w:rPr>
                                </w:pPr>
                                <w:r>
                                  <w:rPr>
                                    <w:noProof/>
                                    <w:color w:val="4A66AC" w:themeColor="accent1"/>
                                    <w:lang w:eastAsia="en-US"/>
                                  </w:rPr>
                                  <w:drawing>
                                    <wp:inline distT="0" distB="0" distL="0" distR="0" wp14:anchorId="1096EB31" wp14:editId="08C97C0A">
                                      <wp:extent cx="374904" cy="23774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49871B5" id="Rectangle 146" o:spid="_x0000_s1026" style="position:absolute;margin-left:0;margin-top:446.25pt;width:411.75pt;height:162.7pt;z-index:251662336;visibility:visible;mso-wrap-style:square;mso-width-percent:0;mso-height-percent:0;mso-wrap-distance-left:28.8pt;mso-wrap-distance-top:7.2pt;mso-wrap-distance-right:28.8pt;mso-wrap-distance-bottom:7.2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" filled="f" stroked="f" strokeweight="1pt">
                    <v:textbox style="mso-fit-shape-to-text:t" inset="10.8pt,0,10.8pt,0">
                      <w:txbxContent>
                        <w:p w:rsidR="007E0F67" w:rsidRDefault="007E0F67">
                          <w:pPr>
                            <w:pStyle w:val="NoSpacing"/>
                            <w:jc w:val="center"/>
                            <w:rPr>
                              <w:color w:val="4A66AC" w:themeColor="accent1"/>
                            </w:rPr>
                          </w:pPr>
                          <w:r>
                            <w:rPr>
                              <w:noProof/>
                              <w:color w:val="4A66AC" w:themeColor="accent1"/>
                              <w:lang w:eastAsia="en-US"/>
                            </w:rPr>
                            <w:drawing>
                              <wp:inline distT="0" distB="0" distL="0" distR="0" wp14:anchorId="6E36FFED" wp14:editId="4F05122B">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7E0F67" w:rsidRPr="005E6005" w:rsidRDefault="007E0F67" w:rsidP="005E6005">
                          <w:pPr>
                            <w:pStyle w:val="NoSpacing"/>
                            <w:pBdr>
                              <w:top w:val="single" w:sz="6" w:space="10" w:color="4A66AC" w:themeColor="accent1"/>
                              <w:left w:val="single" w:sz="2" w:space="10" w:color="FFFFFF" w:themeColor="background1"/>
                              <w:bottom w:val="single" w:sz="6" w:space="10" w:color="4A66AC" w:themeColor="accent1"/>
                              <w:right w:val="single" w:sz="2" w:space="10" w:color="FFFFFF" w:themeColor="background1"/>
                            </w:pBdr>
                            <w:spacing w:before="240" w:after="240" w:line="259" w:lineRule="auto"/>
                            <w:jc w:val="center"/>
                            <w:rPr>
                              <w:color w:val="4A66AC" w:themeColor="accent1"/>
                              <w:sz w:val="24"/>
                              <w:szCs w:val="24"/>
                            </w:rPr>
                          </w:pPr>
                          <w:r w:rsidRPr="005E6005">
                            <w:rPr>
                              <w:color w:val="4A66AC" w:themeColor="accent1"/>
                              <w:sz w:val="24"/>
                              <w:szCs w:val="24"/>
                            </w:rPr>
                            <w:t>This packet is intended to serve as a starting point for creating or improving your resume.</w:t>
                          </w:r>
                        </w:p>
                        <w:p w:rsidR="007E0F67" w:rsidRDefault="007E0F67" w:rsidP="005E6005">
                          <w:pPr>
                            <w:pStyle w:val="NoSpacing"/>
                            <w:pBdr>
                              <w:top w:val="single" w:sz="6" w:space="10" w:color="4A66AC" w:themeColor="accent1"/>
                              <w:left w:val="single" w:sz="2" w:space="10" w:color="FFFFFF" w:themeColor="background1"/>
                              <w:bottom w:val="single" w:sz="6" w:space="10" w:color="4A66AC" w:themeColor="accent1"/>
                              <w:right w:val="single" w:sz="2" w:space="10" w:color="FFFFFF" w:themeColor="background1"/>
                            </w:pBdr>
                            <w:spacing w:before="240" w:after="240" w:line="259" w:lineRule="auto"/>
                            <w:jc w:val="center"/>
                            <w:rPr>
                              <w:color w:val="4A66AC" w:themeColor="accent1"/>
                              <w:sz w:val="24"/>
                              <w:szCs w:val="24"/>
                            </w:rPr>
                          </w:pPr>
                          <w:r w:rsidRPr="005E6005">
                            <w:rPr>
                              <w:color w:val="4A66AC" w:themeColor="accent1"/>
                              <w:sz w:val="24"/>
                              <w:szCs w:val="24"/>
                            </w:rPr>
                            <w:t>It includes sample resumes, as well as best practices and helpful resources for developing a successful document.</w:t>
                          </w:r>
                        </w:p>
                        <w:p w:rsidR="007E0F67" w:rsidRDefault="007E0F67">
                          <w:pPr>
                            <w:pStyle w:val="NoSpacing"/>
                            <w:pBdr>
                              <w:top w:val="single" w:sz="6" w:space="10" w:color="4A66AC" w:themeColor="accent1"/>
                              <w:left w:val="single" w:sz="2" w:space="10" w:color="FFFFFF" w:themeColor="background1"/>
                              <w:bottom w:val="single" w:sz="6" w:space="10" w:color="4A66AC" w:themeColor="accent1"/>
                              <w:right w:val="single" w:sz="2" w:space="10" w:color="FFFFFF" w:themeColor="background1"/>
                            </w:pBdr>
                            <w:spacing w:before="120" w:after="120"/>
                            <w:jc w:val="center"/>
                            <w:rPr>
                              <w:color w:val="4A66AC" w:themeColor="accent1"/>
                              <w:sz w:val="18"/>
                              <w:szCs w:val="18"/>
                            </w:rPr>
                          </w:pPr>
                        </w:p>
                        <w:p w:rsidR="007E0F67" w:rsidRDefault="007E0F67">
                          <w:pPr>
                            <w:pStyle w:val="NoSpacing"/>
                            <w:spacing w:before="240"/>
                            <w:jc w:val="center"/>
                            <w:rPr>
                              <w:color w:val="4A66AC" w:themeColor="accent1"/>
                            </w:rPr>
                          </w:pPr>
                          <w:r>
                            <w:rPr>
                              <w:noProof/>
                              <w:color w:val="4A66AC" w:themeColor="accent1"/>
                              <w:lang w:eastAsia="en-US"/>
                            </w:rPr>
                            <w:drawing>
                              <wp:inline distT="0" distB="0" distL="0" distR="0" wp14:anchorId="1096EB31" wp14:editId="08C97C0A">
                                <wp:extent cx="374904" cy="23774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r>
            <w:rPr>
              <w:noProof/>
              <w:lang w:eastAsia="en-US"/>
            </w:rPr>
            <mc:AlternateContent>
              <mc:Choice Requires="wps">
                <w:drawing>
                  <wp:anchor distT="0" distB="0" distL="182880" distR="182880" simplePos="0" relativeHeight="251660288" behindDoc="0" locked="0" layoutInCell="1" allowOverlap="1" wp14:anchorId="797576AB" wp14:editId="2A5672B6">
                    <wp:simplePos x="0" y="0"/>
                    <wp:positionH relativeFrom="page">
                      <wp:align>right</wp:align>
                    </wp:positionH>
                    <wp:positionV relativeFrom="page">
                      <wp:posOffset>3810000</wp:posOffset>
                    </wp:positionV>
                    <wp:extent cx="7762875" cy="6720840"/>
                    <wp:effectExtent l="0" t="0" r="9525"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77628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0F67" w:rsidRDefault="007E0F67" w:rsidP="005E6005">
                                <w:pPr>
                                  <w:pStyle w:val="NoSpacing"/>
                                  <w:spacing w:before="40" w:after="560"/>
                                  <w:jc w:val="center"/>
                                  <w:rPr>
                                    <w:color w:val="4A66AC" w:themeColor="accent1"/>
                                    <w:sz w:val="72"/>
                                    <w:szCs w:val="72"/>
                                  </w:rPr>
                                </w:pPr>
                                <w:r>
                                  <w:rPr>
                                    <w:color w:val="4A66AC" w:themeColor="accent1"/>
                                    <w:sz w:val="72"/>
                                    <w:szCs w:val="72"/>
                                  </w:rPr>
                                  <w:t>Pre-Business Resume Style Guide</w:t>
                                </w:r>
                              </w:p>
                              <w:p w:rsidR="007E0F67" w:rsidRPr="00F3349A" w:rsidRDefault="007E0F67" w:rsidP="005E6005">
                                <w:pPr>
                                  <w:pStyle w:val="NoSpacing"/>
                                  <w:spacing w:before="40" w:after="40"/>
                                  <w:jc w:val="center"/>
                                  <w:rPr>
                                    <w:color w:val="2B5258" w:themeColor="accent5" w:themeShade="80"/>
                                    <w:sz w:val="28"/>
                                    <w:szCs w:val="28"/>
                                  </w:rPr>
                                </w:pPr>
                                <w:r>
                                  <w:rPr>
                                    <w:caps/>
                                    <w:color w:val="2B5258" w:themeColor="accent5" w:themeShade="80"/>
                                    <w:sz w:val="28"/>
                                    <w:szCs w:val="28"/>
                                  </w:rPr>
                                  <w:t xml:space="preserve">UNC </w:t>
                                </w:r>
                                <w:r>
                                  <w:rPr>
                                    <w:color w:val="2B5258" w:themeColor="accent5" w:themeShade="80"/>
                                    <w:sz w:val="28"/>
                                    <w:szCs w:val="28"/>
                                  </w:rPr>
                                  <w:t>Kenan-Flagler Business School – Undergraduate Business Program</w:t>
                                </w:r>
                              </w:p>
                              <w:p w:rsidR="007E0F67" w:rsidRPr="00F3349A" w:rsidRDefault="007E0F67" w:rsidP="005E6005">
                                <w:pPr>
                                  <w:pStyle w:val="NoSpacing"/>
                                  <w:spacing w:before="80" w:after="40"/>
                                  <w:jc w:val="center"/>
                                  <w:rPr>
                                    <w:color w:val="5AA2AE" w:themeColor="accent5"/>
                                    <w:sz w:val="24"/>
                                    <w:szCs w:val="24"/>
                                  </w:rPr>
                                </w:pPr>
                                <w:r w:rsidRPr="00F3349A">
                                  <w:rPr>
                                    <w:color w:val="5AA2AE" w:themeColor="accent5"/>
                                    <w:sz w:val="24"/>
                                    <w:szCs w:val="24"/>
                                  </w:rPr>
                                  <w:t>Career Services Team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797576AB" id="_x0000_t202" coordsize="21600,21600" o:spt="202" path="m,l,21600r21600,l21600,xe">
                    <v:stroke joinstyle="miter"/>
                    <v:path gradientshapeok="t" o:connecttype="rect"/>
                  </v:shapetype>
                  <v:shape id="Text Box 131" o:spid="_x0000_s1027" type="#_x0000_t202" style="position:absolute;margin-left:560.05pt;margin-top:300pt;width:611.25pt;height:529.2pt;z-index:251660288;visibility:visible;mso-wrap-style:square;mso-width-percent:0;mso-height-percent:350;mso-wrap-distance-left:14.4pt;mso-wrap-distance-top:0;mso-wrap-distance-right:14.4pt;mso-wrap-distance-bottom:0;mso-position-horizontal:right;mso-position-horizontal-relative:page;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" filled="f" stroked="f" strokeweight=".5pt">
                    <v:textbox style="mso-fit-shape-to-text:t" inset="0,0,0,0">
                      <w:txbxContent>
                        <w:p w:rsidR="007E0F67" w:rsidRDefault="007E0F67" w:rsidP="005E6005">
                          <w:pPr>
                            <w:pStyle w:val="NoSpacing"/>
                            <w:spacing w:before="40" w:after="560"/>
                            <w:jc w:val="center"/>
                            <w:rPr>
                              <w:color w:val="4A66AC" w:themeColor="accent1"/>
                              <w:sz w:val="72"/>
                              <w:szCs w:val="72"/>
                            </w:rPr>
                          </w:pPr>
                          <w:r>
                            <w:rPr>
                              <w:color w:val="4A66AC" w:themeColor="accent1"/>
                              <w:sz w:val="72"/>
                              <w:szCs w:val="72"/>
                            </w:rPr>
                            <w:t>Pre-Business Resume Style Guide</w:t>
                          </w:r>
                        </w:p>
                        <w:p w:rsidR="007E0F67" w:rsidRPr="00F3349A" w:rsidRDefault="007E0F67" w:rsidP="005E6005">
                          <w:pPr>
                            <w:pStyle w:val="NoSpacing"/>
                            <w:spacing w:before="40" w:after="40"/>
                            <w:jc w:val="center"/>
                            <w:rPr>
                              <w:color w:val="2B5258" w:themeColor="accent5" w:themeShade="80"/>
                              <w:sz w:val="28"/>
                              <w:szCs w:val="28"/>
                            </w:rPr>
                          </w:pPr>
                          <w:r>
                            <w:rPr>
                              <w:caps/>
                              <w:color w:val="2B5258" w:themeColor="accent5" w:themeShade="80"/>
                              <w:sz w:val="28"/>
                              <w:szCs w:val="28"/>
                            </w:rPr>
                            <w:t xml:space="preserve">UNC </w:t>
                          </w:r>
                          <w:r>
                            <w:rPr>
                              <w:color w:val="2B5258" w:themeColor="accent5" w:themeShade="80"/>
                              <w:sz w:val="28"/>
                              <w:szCs w:val="28"/>
                            </w:rPr>
                            <w:t>Kenan-Flagler Business School – Undergraduate Business Program</w:t>
                          </w:r>
                        </w:p>
                        <w:p w:rsidR="007E0F67" w:rsidRPr="00F3349A" w:rsidRDefault="007E0F67" w:rsidP="005E6005">
                          <w:pPr>
                            <w:pStyle w:val="NoSpacing"/>
                            <w:spacing w:before="80" w:after="40"/>
                            <w:jc w:val="center"/>
                            <w:rPr>
                              <w:color w:val="5AA2AE" w:themeColor="accent5"/>
                              <w:sz w:val="24"/>
                              <w:szCs w:val="24"/>
                            </w:rPr>
                          </w:pPr>
                          <w:r w:rsidRPr="00F3349A">
                            <w:rPr>
                              <w:color w:val="5AA2AE" w:themeColor="accent5"/>
                              <w:sz w:val="24"/>
                              <w:szCs w:val="24"/>
                            </w:rPr>
                            <w:t>Career Services Team</w:t>
                          </w:r>
                        </w:p>
                      </w:txbxContent>
                    </v:textbox>
                    <w10:wrap type="square" anchorx="page" anchory="page"/>
                  </v:shape>
                </w:pict>
              </mc:Fallback>
            </mc:AlternateContent>
          </w:r>
          <w:r w:rsidR="00F3349A">
            <w:rPr>
              <w:noProof/>
              <w:lang w:eastAsia="en-US"/>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rsidR="007E0F67" w:rsidRDefault="007E7DCC">
                                    <w:pPr>
                                      <w:pStyle w:val="NoSpacing"/>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2" o:spid="_x0000_s1028"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Oi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kSkj&#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AA1vOingIAAJAFAAAOAAAAAAAAAAAAAAAAAC4CAABkcnMvZTJv&#10;RG9jLnhtbFBLAQItABQABgAIAAAAIQCIFWas2gAAAAQBAAAPAAAAAAAAAAAAAAAAAPgEAABkcnMv&#10;ZG93bnJldi54bWxQSwUGAAAAAAQABADzAAAA/wUAAAAA&#10;" fillcolor="#4a66ac [3204]" stroked="f" strokeweight="1pt">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rsidR="007E0F67" w:rsidRDefault="007E7DCC">
                              <w:pPr>
                                <w:pStyle w:val="NoSpacing"/>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p>
        <w:p w:rsidR="0096460B" w:rsidRDefault="0096460B" w:rsidP="00F3349A"/>
        <w:p w:rsidR="0096460B" w:rsidRDefault="0096460B" w:rsidP="00F3349A"/>
        <w:p w:rsidR="0096460B" w:rsidRDefault="0096460B" w:rsidP="00F3349A"/>
        <w:p w:rsidR="0096460B" w:rsidRDefault="0096460B" w:rsidP="00F3349A"/>
        <w:p w:rsidR="0096460B" w:rsidRDefault="0096460B" w:rsidP="00F3349A"/>
        <w:p w:rsidR="0096460B" w:rsidRDefault="0096460B" w:rsidP="00F3349A"/>
        <w:p w:rsidR="0096460B" w:rsidRDefault="0096460B" w:rsidP="00F3349A"/>
        <w:p w:rsidR="0096460B" w:rsidRDefault="0096460B" w:rsidP="00F3349A"/>
        <w:p w:rsidR="0096460B" w:rsidRDefault="0096460B" w:rsidP="00F3349A">
          <w:bookmarkStart w:id="0" w:name="_GoBack"/>
          <w:bookmarkEnd w:id="0"/>
        </w:p>
        <w:p w:rsidR="0096460B" w:rsidRDefault="0096460B" w:rsidP="00F3349A"/>
        <w:p w:rsidR="0096460B" w:rsidRDefault="0096460B" w:rsidP="00F3349A"/>
        <w:p w:rsidR="0096460B" w:rsidRDefault="0096460B" w:rsidP="00F3349A"/>
        <w:p w:rsidR="0096460B" w:rsidRDefault="0096460B" w:rsidP="00F3349A"/>
        <w:p w:rsidR="00E01D39" w:rsidRDefault="00204C8C" w:rsidP="00E01D39"/>
      </w:sdtContent>
    </w:sdt>
    <w:p w:rsidR="00E01D39" w:rsidRDefault="00E01D39" w:rsidP="00E01D39"/>
    <w:p w:rsidR="00E01D39" w:rsidRPr="00E01D39" w:rsidRDefault="00E01D39" w:rsidP="00E01D39"/>
    <w:p w:rsidR="005E6005" w:rsidRDefault="005E6005" w:rsidP="00A36C38">
      <w:pPr>
        <w:pStyle w:val="Title"/>
        <w:numPr>
          <w:ilvl w:val="0"/>
          <w:numId w:val="9"/>
        </w:numPr>
      </w:pPr>
      <w:r>
        <w:lastRenderedPageBreak/>
        <w:t>Resume Purpose, Design, and Mechanics</w:t>
      </w:r>
    </w:p>
    <w:p w:rsidR="002978AE" w:rsidRDefault="002978AE" w:rsidP="002978AE">
      <w:r>
        <w:t>The purpose of a resume is to market yourself to employers by succinctly summarizing your education, experience, and skills, ultimately aiming to convince employers to invite you to interview. When conceptualizing your resume, think of it as a marketing tool, rather than a simple work history, as it is intended to promote you as the perfect candidate for the opportunity at hand.</w:t>
      </w:r>
    </w:p>
    <w:p w:rsidR="002978AE" w:rsidRDefault="002978AE" w:rsidP="002978AE">
      <w:pPr>
        <w:pStyle w:val="ListParagraph"/>
        <w:numPr>
          <w:ilvl w:val="0"/>
          <w:numId w:val="5"/>
        </w:numPr>
      </w:pPr>
      <w:r w:rsidRPr="002978AE">
        <w:rPr>
          <w:b/>
        </w:rPr>
        <w:t>Length:</w:t>
      </w:r>
      <w:r>
        <w:t xml:space="preserve"> With a few rare exceptions, when applying to Kenan-Flagler Business School – Undergraduate Business Program, students should keep their resume to one (1) page. If you have difficulty narrowing down your resume, consider removing elements that are not closely related to the career goal you are hoping to achieve. </w:t>
      </w:r>
    </w:p>
    <w:p w:rsidR="002978AE" w:rsidRPr="002978AE" w:rsidRDefault="002978AE" w:rsidP="002978AE">
      <w:pPr>
        <w:pStyle w:val="ListParagraph"/>
        <w:numPr>
          <w:ilvl w:val="0"/>
          <w:numId w:val="5"/>
        </w:numPr>
      </w:pPr>
      <w:r w:rsidRPr="002978AE">
        <w:rPr>
          <w:b/>
        </w:rPr>
        <w:t>Margins:</w:t>
      </w:r>
      <w:r>
        <w:t xml:space="preserve"> </w:t>
      </w:r>
      <w:r w:rsidRPr="002978AE">
        <w:t>Make your resume visually attractive. Use some whitespace to allow the reader’s eye to rest.</w:t>
      </w:r>
      <w:r>
        <w:t xml:space="preserve"> </w:t>
      </w:r>
      <w:r w:rsidRPr="002978AE">
        <w:t xml:space="preserve">Use </w:t>
      </w:r>
      <w:r w:rsidR="007E7DCC">
        <w:t>the “Narrow” setting or .5” margins for left and right; .</w:t>
      </w:r>
      <w:r w:rsidRPr="002978AE">
        <w:t>5” for top; and.5” for bottom</w:t>
      </w:r>
      <w:r>
        <w:t xml:space="preserve">. </w:t>
      </w:r>
      <w:r w:rsidRPr="002978AE">
        <w:t>Text should be left justified</w:t>
      </w:r>
      <w:r>
        <w:t xml:space="preserve">. </w:t>
      </w:r>
      <w:r w:rsidRPr="002978AE">
        <w:t>Do not adjust margins or spacing between lines</w:t>
      </w:r>
    </w:p>
    <w:p w:rsidR="002978AE" w:rsidRDefault="002978AE" w:rsidP="002978AE">
      <w:pPr>
        <w:pStyle w:val="ListParagraph"/>
        <w:numPr>
          <w:ilvl w:val="0"/>
          <w:numId w:val="5"/>
        </w:numPr>
      </w:pPr>
      <w:r w:rsidRPr="002978AE">
        <w:rPr>
          <w:b/>
        </w:rPr>
        <w:t>Font:</w:t>
      </w:r>
      <w:r>
        <w:t xml:space="preserve"> </w:t>
      </w:r>
      <w:r w:rsidRPr="002978AE">
        <w:t>Use a font that is easy to read.</w:t>
      </w:r>
      <w:r>
        <w:t xml:space="preserve"> We prefer for students to use Times New Roman font style.  </w:t>
      </w:r>
      <w:r w:rsidR="00744A50">
        <w:t xml:space="preserve">It is recommended that you do NOT change the font size or spacing. </w:t>
      </w:r>
      <w:r w:rsidRPr="002978AE">
        <w:t xml:space="preserve">Font sizes: </w:t>
      </w:r>
    </w:p>
    <w:p w:rsidR="002978AE" w:rsidRDefault="002978AE" w:rsidP="002978AE">
      <w:pPr>
        <w:pStyle w:val="ListParagraph"/>
        <w:numPr>
          <w:ilvl w:val="1"/>
          <w:numId w:val="5"/>
        </w:numPr>
      </w:pPr>
      <w:r w:rsidRPr="002978AE">
        <w:t>Name, 16</w:t>
      </w:r>
      <w:r>
        <w:t>pt font</w:t>
      </w:r>
    </w:p>
    <w:p w:rsidR="002978AE" w:rsidRDefault="002978AE" w:rsidP="002978AE">
      <w:pPr>
        <w:pStyle w:val="ListParagraph"/>
        <w:numPr>
          <w:ilvl w:val="1"/>
          <w:numId w:val="5"/>
        </w:numPr>
      </w:pPr>
      <w:r w:rsidRPr="002978AE">
        <w:t>Major Section Headings, 12</w:t>
      </w:r>
      <w:r>
        <w:t>pt font</w:t>
      </w:r>
    </w:p>
    <w:p w:rsidR="002978AE" w:rsidRPr="002978AE" w:rsidRDefault="002978AE" w:rsidP="002978AE">
      <w:pPr>
        <w:pStyle w:val="ListParagraph"/>
        <w:numPr>
          <w:ilvl w:val="1"/>
          <w:numId w:val="5"/>
        </w:numPr>
      </w:pPr>
      <w:r w:rsidRPr="002978AE">
        <w:t>Text: 10.5</w:t>
      </w:r>
      <w:r>
        <w:t>pt font</w:t>
      </w:r>
    </w:p>
    <w:p w:rsidR="002978AE" w:rsidRPr="002978AE" w:rsidRDefault="00744A50" w:rsidP="00744A50">
      <w:pPr>
        <w:pStyle w:val="ListParagraph"/>
        <w:numPr>
          <w:ilvl w:val="0"/>
          <w:numId w:val="5"/>
        </w:numPr>
      </w:pPr>
      <w:r w:rsidRPr="00744A50">
        <w:rPr>
          <w:b/>
        </w:rPr>
        <w:t>Consistency:</w:t>
      </w:r>
      <w:r>
        <w:t xml:space="preserve"> Keep the formatting consistent throughout your resume. For example, if you choose to include a description of the company on one job, make sure you include a company description for ALL of the jobs you list. Also, make sure that all of your bullet points, section headers, dates, etc. line up neatly on the page.</w:t>
      </w:r>
    </w:p>
    <w:p w:rsidR="002978AE" w:rsidRDefault="00744A50" w:rsidP="00744A50">
      <w:pPr>
        <w:pStyle w:val="ListParagraph"/>
        <w:numPr>
          <w:ilvl w:val="0"/>
          <w:numId w:val="5"/>
        </w:numPr>
      </w:pPr>
      <w:r w:rsidRPr="00744A50">
        <w:rPr>
          <w:b/>
        </w:rPr>
        <w:t>Accuracy:</w:t>
      </w:r>
      <w:r>
        <w:t xml:space="preserve"> Your resume, and all other job search materials, must be 100% error free. Be sure to carefully read through your resume, checking grammar, spelling, and punctuation. It is a good idea to have at least 2-3 people proofread it as well.</w:t>
      </w:r>
    </w:p>
    <w:p w:rsidR="00744A50" w:rsidRDefault="00744A50" w:rsidP="00A36C38">
      <w:pPr>
        <w:pStyle w:val="Heading1"/>
      </w:pPr>
      <w:r>
        <w:t>Using Numbers and Currency</w:t>
      </w:r>
    </w:p>
    <w:p w:rsidR="00744A50" w:rsidRDefault="00744A50" w:rsidP="00A5679B">
      <w:r>
        <w:t xml:space="preserve">Writing with numbers helps the undergraduate business program readers </w:t>
      </w:r>
      <w:r w:rsidR="00A5679B" w:rsidRPr="00A5679B">
        <w:t>picture the impact you’ve made in your position</w:t>
      </w:r>
      <w:r w:rsidR="00A5679B">
        <w:t xml:space="preserve">.  No matter what job or experiential learning opportunity you have done, </w:t>
      </w:r>
      <w:r w:rsidR="00A5679B" w:rsidRPr="00A5679B">
        <w:t>you can add some numbers and data to your resume to give it that extra touch.</w:t>
      </w:r>
      <w:r w:rsidR="00A5679B">
        <w:t xml:space="preserve"> </w:t>
      </w:r>
    </w:p>
    <w:p w:rsidR="00A5679B" w:rsidRPr="00A5679B" w:rsidRDefault="00A5679B" w:rsidP="00A5679B">
      <w:pPr>
        <w:pStyle w:val="ListParagraph"/>
        <w:numPr>
          <w:ilvl w:val="0"/>
          <w:numId w:val="6"/>
        </w:numPr>
      </w:pPr>
      <w:r w:rsidRPr="00A5679B">
        <w:rPr>
          <w:b/>
        </w:rPr>
        <w:t>Numbers:</w:t>
      </w:r>
      <w:r w:rsidRPr="00A5679B">
        <w:t xml:space="preserve"> K=thousands, M=millions, B=billions, +=more than [e.g. $50M+], &lt;less than [e.g. &lt;2%], sf=square feet</w:t>
      </w:r>
    </w:p>
    <w:p w:rsidR="00A5679B" w:rsidRPr="00A5679B" w:rsidRDefault="00A5679B" w:rsidP="00A5679B">
      <w:pPr>
        <w:pStyle w:val="ListParagraph"/>
        <w:numPr>
          <w:ilvl w:val="0"/>
          <w:numId w:val="6"/>
        </w:numPr>
      </w:pPr>
      <w:r w:rsidRPr="00A5679B">
        <w:rPr>
          <w:b/>
        </w:rPr>
        <w:t>Currencies:</w:t>
      </w:r>
      <w:r w:rsidRPr="00A5679B">
        <w:t xml:space="preserve"> Convert all foreign currencies to US Dollars</w:t>
      </w:r>
      <w:r w:rsidR="002019A1">
        <w:t>;</w:t>
      </w:r>
      <w:r w:rsidRPr="00A5679B">
        <w:t xml:space="preserve"> use $, not USD [e.g. $120K]</w:t>
      </w:r>
    </w:p>
    <w:p w:rsidR="00A5679B" w:rsidRDefault="00A5679B" w:rsidP="00A5679B">
      <w:pPr>
        <w:pStyle w:val="ListParagraph"/>
        <w:numPr>
          <w:ilvl w:val="0"/>
          <w:numId w:val="6"/>
        </w:numPr>
      </w:pPr>
      <w:r w:rsidRPr="00A5679B">
        <w:t>All numbers should be digits, not words [e.g. 8, not eight]</w:t>
      </w:r>
    </w:p>
    <w:p w:rsidR="00A5679B" w:rsidRDefault="00A5679B" w:rsidP="00A5679B">
      <w:pPr>
        <w:pStyle w:val="ListParagraph"/>
        <w:numPr>
          <w:ilvl w:val="0"/>
          <w:numId w:val="6"/>
        </w:numPr>
      </w:pPr>
      <w:r w:rsidRPr="00A5679B">
        <w:rPr>
          <w:b/>
        </w:rPr>
        <w:t>Range</w:t>
      </w:r>
      <w:r>
        <w:t xml:space="preserve">: </w:t>
      </w:r>
      <w:r w:rsidRPr="00A5679B">
        <w:t>Not knowing the exact figure for things is often a big deterrent</w:t>
      </w:r>
      <w:r w:rsidR="002019A1">
        <w:t xml:space="preserve"> for using numbers in resumes, b</w:t>
      </w:r>
      <w:r w:rsidRPr="00A5679B">
        <w:t>ut one way to overcome this is to use a range. It’s perfectly fine to not know exactly how many clients you see a month or how many calls you take a week, but that doesn’t mean you shouldn’t still quantify it</w:t>
      </w:r>
      <w:r>
        <w:t>.</w:t>
      </w:r>
    </w:p>
    <w:p w:rsidR="00A5679B" w:rsidRDefault="00A5679B" w:rsidP="00A5679B">
      <w:pPr>
        <w:pStyle w:val="ListParagraph"/>
        <w:numPr>
          <w:ilvl w:val="0"/>
          <w:numId w:val="6"/>
        </w:numPr>
      </w:pPr>
      <w:r>
        <w:rPr>
          <w:b/>
        </w:rPr>
        <w:t>Frequency</w:t>
      </w:r>
      <w:r w:rsidRPr="00A5679B">
        <w:t>:</w:t>
      </w:r>
      <w:r>
        <w:t xml:space="preserve"> O</w:t>
      </w:r>
      <w:r w:rsidRPr="00A5679B">
        <w:t>ne of the easiest ways to add some numbers into your resume is to include how frequently you do a particular task (after all, that’s a number that applies to pretty much everyone). This is particularly helpful in illustrating your work in high-volume situations—a hiring manager will be able to see just how much you can handle.</w:t>
      </w:r>
    </w:p>
    <w:p w:rsidR="00A5679B" w:rsidRDefault="00A5679B" w:rsidP="00A5679B">
      <w:pPr>
        <w:pStyle w:val="ListParagraph"/>
        <w:numPr>
          <w:ilvl w:val="0"/>
          <w:numId w:val="6"/>
        </w:numPr>
      </w:pPr>
      <w:r w:rsidRPr="00A5679B">
        <w:rPr>
          <w:b/>
        </w:rPr>
        <w:t>Scale:</w:t>
      </w:r>
      <w:r>
        <w:t xml:space="preserve"> </w:t>
      </w:r>
      <w:r w:rsidRPr="00A5679B">
        <w:t>Including the frequency of your acti</w:t>
      </w:r>
      <w:r>
        <w:t>ons give a great sense of scale</w:t>
      </w:r>
      <w:r w:rsidRPr="00A5679B">
        <w:t>.</w:t>
      </w:r>
      <w:r>
        <w:t xml:space="preserve"> </w:t>
      </w:r>
      <w:r w:rsidRPr="00A5679B">
        <w:t>Think about all the things you do that ultimately save your company money, whether it’s streamlining a procedure, saving time, or negotiating discounts with vendors. Multiply those actions by how frequently you do them, and</w:t>
      </w:r>
      <w:r>
        <w:t xml:space="preserve"> incorporate </w:t>
      </w:r>
      <w:r w:rsidRPr="00A5679B">
        <w:t>them into your resume bullets </w:t>
      </w:r>
    </w:p>
    <w:p w:rsidR="000F2BEB" w:rsidRDefault="000F2BEB" w:rsidP="000F2BEB">
      <w:pPr>
        <w:pStyle w:val="Heading1"/>
      </w:pPr>
      <w:r>
        <w:t xml:space="preserve">Writing Company </w:t>
      </w:r>
      <w:r w:rsidR="00E3798A">
        <w:t xml:space="preserve">or Organization </w:t>
      </w:r>
      <w:r>
        <w:t>Descriptions</w:t>
      </w:r>
      <w:r w:rsidR="00E3798A">
        <w:t xml:space="preserve"> </w:t>
      </w:r>
      <w:r w:rsidR="00E3798A" w:rsidRPr="0045767F">
        <w:rPr>
          <w:sz w:val="18"/>
          <w:szCs w:val="18"/>
        </w:rPr>
        <w:t xml:space="preserve">(Note: This is an </w:t>
      </w:r>
      <w:r w:rsidR="00E3798A" w:rsidRPr="0045767F">
        <w:rPr>
          <w:b/>
          <w:sz w:val="18"/>
          <w:szCs w:val="18"/>
          <w:u w:val="single"/>
        </w:rPr>
        <w:t>optional</w:t>
      </w:r>
      <w:r w:rsidR="00E3798A" w:rsidRPr="0045767F">
        <w:rPr>
          <w:sz w:val="18"/>
          <w:szCs w:val="18"/>
        </w:rPr>
        <w:t xml:space="preserve"> section on your resume)</w:t>
      </w:r>
    </w:p>
    <w:p w:rsidR="000F2BEB" w:rsidRDefault="00E3798A" w:rsidP="000F2BEB">
      <w:r>
        <w:t xml:space="preserve">It is helpful for the application readers, UNC staff, and recruiters to </w:t>
      </w:r>
      <w:r w:rsidR="00F86939">
        <w:t>provide a s</w:t>
      </w:r>
      <w:r w:rsidR="002019A1">
        <w:t>h</w:t>
      </w:r>
      <w:r w:rsidR="00F86939">
        <w:t xml:space="preserve">ort 1-2 sentence description for unfamiliar companies or organizations listed on your resume. </w:t>
      </w:r>
      <w:r w:rsidRPr="00E3798A">
        <w:t>You can go to the company's "About Us" section and rewrite one or two lines of the description. This should be included right underneath the name of the company.</w:t>
      </w:r>
      <w:r>
        <w:t xml:space="preserve"> </w:t>
      </w:r>
      <w:r w:rsidRPr="00E3798A">
        <w:t>While the company size is helpful information, including the company description will also let the hiring manager know what industries you've worked in. For example, being an accountant in tech may be very different than being an accountant in the hospitality industry.</w:t>
      </w:r>
      <w:r w:rsidR="0045767F">
        <w:t xml:space="preserve"> Please see examples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2340"/>
        <w:gridCol w:w="3055"/>
      </w:tblGrid>
      <w:tr w:rsidR="0096460B" w:rsidTr="0096460B">
        <w:tc>
          <w:tcPr>
            <w:tcW w:w="5395" w:type="dxa"/>
          </w:tcPr>
          <w:p w:rsidR="0096460B" w:rsidRPr="00F86939" w:rsidRDefault="0096460B" w:rsidP="000F2BEB">
            <w:pPr>
              <w:rPr>
                <w:b/>
                <w:u w:val="single"/>
              </w:rPr>
            </w:pPr>
            <w:r w:rsidRPr="00F86939">
              <w:rPr>
                <w:b/>
                <w:u w:val="single"/>
              </w:rPr>
              <w:t>Example #1: Large Organization</w:t>
            </w:r>
          </w:p>
          <w:p w:rsidR="0096460B" w:rsidRPr="0096460B" w:rsidRDefault="0096460B" w:rsidP="000F2BEB">
            <w:pPr>
              <w:rPr>
                <w:sz w:val="12"/>
                <w:szCs w:val="12"/>
              </w:rPr>
            </w:pPr>
          </w:p>
        </w:tc>
        <w:tc>
          <w:tcPr>
            <w:tcW w:w="5395" w:type="dxa"/>
            <w:gridSpan w:val="2"/>
          </w:tcPr>
          <w:p w:rsidR="0096460B" w:rsidRDefault="0096460B" w:rsidP="000F2BEB"/>
        </w:tc>
      </w:tr>
      <w:tr w:rsidR="0096460B" w:rsidTr="0096460B">
        <w:tc>
          <w:tcPr>
            <w:tcW w:w="7735" w:type="dxa"/>
            <w:gridSpan w:val="2"/>
          </w:tcPr>
          <w:p w:rsidR="0096460B" w:rsidRPr="00FB4C12" w:rsidRDefault="0045767F" w:rsidP="0045767F">
            <w:pPr>
              <w:tabs>
                <w:tab w:val="right" w:pos="9360"/>
              </w:tabs>
              <w:rPr>
                <w:rFonts w:ascii="Times New Roman" w:hAnsi="Times New Roman"/>
                <w:b/>
                <w:bCs/>
                <w:sz w:val="21"/>
                <w:szCs w:val="21"/>
              </w:rPr>
            </w:pPr>
            <w:r>
              <w:rPr>
                <w:rFonts w:ascii="Times New Roman" w:hAnsi="Times New Roman"/>
                <w:b/>
                <w:bCs/>
                <w:sz w:val="21"/>
                <w:szCs w:val="21"/>
              </w:rPr>
              <w:t>ELI LILLY &amp; CO</w:t>
            </w:r>
            <w:r w:rsidR="0096460B" w:rsidRPr="00DD1039">
              <w:rPr>
                <w:rFonts w:ascii="Times New Roman" w:hAnsi="Times New Roman"/>
                <w:b/>
                <w:bCs/>
                <w:sz w:val="21"/>
                <w:szCs w:val="21"/>
              </w:rPr>
              <w:t xml:space="preserve"> </w:t>
            </w:r>
            <w:r w:rsidR="0096460B" w:rsidRPr="00A100C1">
              <w:rPr>
                <w:rFonts w:ascii="Times New Roman" w:hAnsi="Times New Roman"/>
                <w:bCs/>
                <w:sz w:val="21"/>
                <w:szCs w:val="21"/>
              </w:rPr>
              <w:t>–</w:t>
            </w:r>
            <w:r w:rsidR="0096460B" w:rsidRPr="00DD1039">
              <w:rPr>
                <w:rFonts w:ascii="Times New Roman" w:hAnsi="Times New Roman"/>
                <w:b/>
                <w:bCs/>
                <w:sz w:val="21"/>
                <w:szCs w:val="21"/>
              </w:rPr>
              <w:t xml:space="preserve"> </w:t>
            </w:r>
            <w:r>
              <w:rPr>
                <w:rFonts w:ascii="Times New Roman" w:hAnsi="Times New Roman"/>
                <w:sz w:val="21"/>
                <w:szCs w:val="21"/>
              </w:rPr>
              <w:t>Indianapolis, IN</w:t>
            </w:r>
          </w:p>
        </w:tc>
        <w:tc>
          <w:tcPr>
            <w:tcW w:w="3055" w:type="dxa"/>
          </w:tcPr>
          <w:p w:rsidR="0096460B" w:rsidRPr="00FB4C12" w:rsidRDefault="0096460B" w:rsidP="0096460B">
            <w:pPr>
              <w:jc w:val="right"/>
              <w:rPr>
                <w:rFonts w:ascii="Times New Roman" w:hAnsi="Times New Roman" w:cs="Times New Roman"/>
              </w:rPr>
            </w:pPr>
            <w:r>
              <w:rPr>
                <w:rFonts w:ascii="Times New Roman" w:hAnsi="Times New Roman"/>
                <w:bCs/>
                <w:sz w:val="21"/>
                <w:szCs w:val="21"/>
              </w:rPr>
              <w:t>January 20xx – December 20xx</w:t>
            </w:r>
          </w:p>
        </w:tc>
      </w:tr>
      <w:tr w:rsidR="0096460B" w:rsidTr="0096460B">
        <w:tc>
          <w:tcPr>
            <w:tcW w:w="10790" w:type="dxa"/>
            <w:gridSpan w:val="3"/>
          </w:tcPr>
          <w:p w:rsidR="0096460B" w:rsidRPr="0096460B" w:rsidRDefault="0096460B" w:rsidP="0096460B">
            <w:pPr>
              <w:rPr>
                <w:rFonts w:ascii="Times New Roman" w:hAnsi="Times New Roman" w:cs="Times New Roman"/>
                <w:sz w:val="21"/>
                <w:szCs w:val="21"/>
              </w:rPr>
            </w:pPr>
            <w:r>
              <w:rPr>
                <w:rFonts w:ascii="Times New Roman" w:hAnsi="Times New Roman" w:cs="Times New Roman"/>
                <w:b/>
                <w:bCs/>
                <w:sz w:val="21"/>
                <w:szCs w:val="21"/>
              </w:rPr>
              <w:t>Business Analyst Intern</w:t>
            </w:r>
          </w:p>
        </w:tc>
      </w:tr>
    </w:tbl>
    <w:p w:rsidR="0096460B" w:rsidRDefault="0096460B" w:rsidP="000F2B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2340"/>
        <w:gridCol w:w="3055"/>
      </w:tblGrid>
      <w:tr w:rsidR="0096460B" w:rsidTr="0096460B">
        <w:tc>
          <w:tcPr>
            <w:tcW w:w="5395" w:type="dxa"/>
          </w:tcPr>
          <w:p w:rsidR="0096460B" w:rsidRPr="00F86939" w:rsidRDefault="0096460B" w:rsidP="00114F3F">
            <w:pPr>
              <w:rPr>
                <w:b/>
                <w:u w:val="single"/>
              </w:rPr>
            </w:pPr>
            <w:r w:rsidRPr="00F86939">
              <w:rPr>
                <w:b/>
                <w:u w:val="single"/>
              </w:rPr>
              <w:lastRenderedPageBreak/>
              <w:t>Example #2: Small Organization</w:t>
            </w:r>
          </w:p>
          <w:p w:rsidR="0096460B" w:rsidRPr="0096460B" w:rsidRDefault="0096460B" w:rsidP="00114F3F">
            <w:pPr>
              <w:rPr>
                <w:sz w:val="12"/>
                <w:szCs w:val="12"/>
              </w:rPr>
            </w:pPr>
          </w:p>
        </w:tc>
        <w:tc>
          <w:tcPr>
            <w:tcW w:w="5395" w:type="dxa"/>
            <w:gridSpan w:val="2"/>
          </w:tcPr>
          <w:p w:rsidR="0096460B" w:rsidRDefault="0096460B" w:rsidP="00114F3F"/>
        </w:tc>
      </w:tr>
      <w:tr w:rsidR="0096460B" w:rsidTr="0096460B">
        <w:tc>
          <w:tcPr>
            <w:tcW w:w="7735" w:type="dxa"/>
            <w:gridSpan w:val="2"/>
          </w:tcPr>
          <w:p w:rsidR="0096460B" w:rsidRPr="00FB4C12" w:rsidRDefault="0096460B" w:rsidP="0096460B">
            <w:pPr>
              <w:tabs>
                <w:tab w:val="right" w:pos="9360"/>
              </w:tabs>
              <w:rPr>
                <w:rFonts w:ascii="Times New Roman" w:hAnsi="Times New Roman"/>
                <w:b/>
                <w:bCs/>
                <w:sz w:val="21"/>
                <w:szCs w:val="21"/>
              </w:rPr>
            </w:pPr>
            <w:r>
              <w:rPr>
                <w:rFonts w:ascii="Times New Roman" w:hAnsi="Times New Roman"/>
                <w:b/>
                <w:bCs/>
                <w:sz w:val="21"/>
                <w:szCs w:val="21"/>
              </w:rPr>
              <w:t>KOENIG INVESTMENT</w:t>
            </w:r>
            <w:r w:rsidRPr="00DD1039">
              <w:rPr>
                <w:rFonts w:ascii="Times New Roman" w:hAnsi="Times New Roman"/>
                <w:b/>
                <w:bCs/>
                <w:sz w:val="21"/>
                <w:szCs w:val="21"/>
              </w:rPr>
              <w:t xml:space="preserve"> </w:t>
            </w:r>
            <w:r w:rsidRPr="00A100C1">
              <w:rPr>
                <w:rFonts w:ascii="Times New Roman" w:hAnsi="Times New Roman"/>
                <w:bCs/>
                <w:sz w:val="21"/>
                <w:szCs w:val="21"/>
              </w:rPr>
              <w:t>–</w:t>
            </w:r>
            <w:r w:rsidRPr="00DD1039">
              <w:rPr>
                <w:rFonts w:ascii="Times New Roman" w:hAnsi="Times New Roman"/>
                <w:b/>
                <w:bCs/>
                <w:sz w:val="21"/>
                <w:szCs w:val="21"/>
              </w:rPr>
              <w:t xml:space="preserve"> </w:t>
            </w:r>
            <w:r>
              <w:rPr>
                <w:rFonts w:ascii="Times New Roman" w:hAnsi="Times New Roman"/>
                <w:sz w:val="21"/>
                <w:szCs w:val="21"/>
              </w:rPr>
              <w:t>Medford, NC</w:t>
            </w:r>
          </w:p>
        </w:tc>
        <w:tc>
          <w:tcPr>
            <w:tcW w:w="3055" w:type="dxa"/>
          </w:tcPr>
          <w:p w:rsidR="0096460B" w:rsidRPr="00FB4C12" w:rsidRDefault="0096460B" w:rsidP="00114F3F">
            <w:pPr>
              <w:jc w:val="right"/>
              <w:rPr>
                <w:rFonts w:ascii="Times New Roman" w:hAnsi="Times New Roman" w:cs="Times New Roman"/>
              </w:rPr>
            </w:pPr>
            <w:r>
              <w:rPr>
                <w:rFonts w:ascii="Times New Roman" w:hAnsi="Times New Roman"/>
                <w:bCs/>
                <w:sz w:val="21"/>
                <w:szCs w:val="21"/>
              </w:rPr>
              <w:t>January 20xx – December 20xx</w:t>
            </w:r>
          </w:p>
        </w:tc>
      </w:tr>
      <w:tr w:rsidR="0096460B" w:rsidTr="0096460B">
        <w:tc>
          <w:tcPr>
            <w:tcW w:w="10790" w:type="dxa"/>
            <w:gridSpan w:val="3"/>
          </w:tcPr>
          <w:p w:rsidR="0096460B" w:rsidRDefault="0096460B" w:rsidP="00114F3F">
            <w:pPr>
              <w:rPr>
                <w:rFonts w:ascii="Times New Roman" w:hAnsi="Times New Roman"/>
                <w:i/>
                <w:sz w:val="21"/>
                <w:szCs w:val="21"/>
              </w:rPr>
            </w:pPr>
            <w:r>
              <w:rPr>
                <w:rFonts w:ascii="Times New Roman" w:hAnsi="Times New Roman"/>
                <w:i/>
                <w:sz w:val="21"/>
                <w:szCs w:val="21"/>
              </w:rPr>
              <w:t xml:space="preserve">Midsize provider of advisory services </w:t>
            </w:r>
            <w:r w:rsidR="00E3798A">
              <w:rPr>
                <w:rFonts w:ascii="Times New Roman" w:hAnsi="Times New Roman"/>
                <w:i/>
                <w:sz w:val="21"/>
                <w:szCs w:val="21"/>
              </w:rPr>
              <w:t>with</w:t>
            </w:r>
            <w:r>
              <w:rPr>
                <w:rFonts w:ascii="Times New Roman" w:hAnsi="Times New Roman"/>
                <w:i/>
                <w:sz w:val="21"/>
                <w:szCs w:val="21"/>
              </w:rPr>
              <w:t xml:space="preserve"> a core focus on </w:t>
            </w:r>
            <w:r w:rsidR="007E7DCC">
              <w:rPr>
                <w:rFonts w:ascii="Times New Roman" w:hAnsi="Times New Roman"/>
                <w:i/>
                <w:sz w:val="21"/>
                <w:szCs w:val="21"/>
              </w:rPr>
              <w:t>endowment funds</w:t>
            </w:r>
            <w:r>
              <w:rPr>
                <w:rFonts w:ascii="Times New Roman" w:hAnsi="Times New Roman"/>
                <w:i/>
                <w:sz w:val="21"/>
                <w:szCs w:val="21"/>
              </w:rPr>
              <w:t xml:space="preserve"> and </w:t>
            </w:r>
            <w:r w:rsidR="00E3798A">
              <w:rPr>
                <w:rFonts w:ascii="Times New Roman" w:hAnsi="Times New Roman"/>
                <w:i/>
                <w:sz w:val="21"/>
                <w:szCs w:val="21"/>
              </w:rPr>
              <w:t xml:space="preserve">working with </w:t>
            </w:r>
            <w:r>
              <w:rPr>
                <w:rFonts w:ascii="Times New Roman" w:hAnsi="Times New Roman"/>
                <w:i/>
                <w:sz w:val="21"/>
                <w:szCs w:val="21"/>
              </w:rPr>
              <w:t>high net worth individuals.</w:t>
            </w:r>
          </w:p>
          <w:p w:rsidR="0096460B" w:rsidRPr="0096460B" w:rsidRDefault="0096460B" w:rsidP="00114F3F">
            <w:pPr>
              <w:rPr>
                <w:rFonts w:ascii="Times New Roman" w:hAnsi="Times New Roman" w:cs="Times New Roman"/>
                <w:sz w:val="21"/>
                <w:szCs w:val="21"/>
              </w:rPr>
            </w:pPr>
            <w:r>
              <w:rPr>
                <w:rFonts w:ascii="Times New Roman" w:hAnsi="Times New Roman" w:cs="Times New Roman"/>
                <w:b/>
                <w:bCs/>
                <w:sz w:val="21"/>
                <w:szCs w:val="21"/>
              </w:rPr>
              <w:t>Performance Analyst Intern</w:t>
            </w:r>
          </w:p>
        </w:tc>
      </w:tr>
    </w:tbl>
    <w:p w:rsidR="000F2BEB" w:rsidRPr="0045767F" w:rsidRDefault="000F2BEB" w:rsidP="000F2BEB">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2340"/>
        <w:gridCol w:w="3055"/>
      </w:tblGrid>
      <w:tr w:rsidR="0096460B" w:rsidTr="00E3798A">
        <w:tc>
          <w:tcPr>
            <w:tcW w:w="5395" w:type="dxa"/>
          </w:tcPr>
          <w:p w:rsidR="0096460B" w:rsidRPr="00F86939" w:rsidRDefault="0096460B" w:rsidP="00114F3F">
            <w:pPr>
              <w:rPr>
                <w:b/>
                <w:u w:val="single"/>
              </w:rPr>
            </w:pPr>
            <w:r w:rsidRPr="00F86939">
              <w:rPr>
                <w:b/>
                <w:u w:val="single"/>
              </w:rPr>
              <w:t>Example #3: Student Organization</w:t>
            </w:r>
          </w:p>
          <w:p w:rsidR="0096460B" w:rsidRPr="0045767F" w:rsidRDefault="0096460B" w:rsidP="00114F3F">
            <w:pPr>
              <w:rPr>
                <w:sz w:val="12"/>
                <w:szCs w:val="12"/>
              </w:rPr>
            </w:pPr>
          </w:p>
        </w:tc>
        <w:tc>
          <w:tcPr>
            <w:tcW w:w="5395" w:type="dxa"/>
            <w:gridSpan w:val="2"/>
          </w:tcPr>
          <w:p w:rsidR="0096460B" w:rsidRDefault="0096460B" w:rsidP="00114F3F"/>
        </w:tc>
      </w:tr>
      <w:tr w:rsidR="0096460B" w:rsidTr="00E3798A">
        <w:tc>
          <w:tcPr>
            <w:tcW w:w="7735" w:type="dxa"/>
            <w:gridSpan w:val="2"/>
          </w:tcPr>
          <w:p w:rsidR="0096460B" w:rsidRPr="00FB4C12" w:rsidRDefault="00E3798A" w:rsidP="00114F3F">
            <w:pPr>
              <w:tabs>
                <w:tab w:val="right" w:pos="9360"/>
              </w:tabs>
              <w:rPr>
                <w:rFonts w:ascii="Times New Roman" w:hAnsi="Times New Roman"/>
                <w:b/>
                <w:bCs/>
                <w:sz w:val="21"/>
                <w:szCs w:val="21"/>
              </w:rPr>
            </w:pPr>
            <w:r>
              <w:rPr>
                <w:rFonts w:ascii="Times New Roman" w:hAnsi="Times New Roman"/>
                <w:b/>
                <w:bCs/>
                <w:sz w:val="21"/>
                <w:szCs w:val="21"/>
              </w:rPr>
              <w:t>CAROLINA WOMEN IN BUSINESS (CWIB)</w:t>
            </w:r>
            <w:r w:rsidR="0096460B" w:rsidRPr="00DD1039">
              <w:rPr>
                <w:rFonts w:ascii="Times New Roman" w:hAnsi="Times New Roman"/>
                <w:b/>
                <w:bCs/>
                <w:sz w:val="21"/>
                <w:szCs w:val="21"/>
              </w:rPr>
              <w:t xml:space="preserve"> </w:t>
            </w:r>
            <w:r w:rsidR="0096460B" w:rsidRPr="00A100C1">
              <w:rPr>
                <w:rFonts w:ascii="Times New Roman" w:hAnsi="Times New Roman"/>
                <w:bCs/>
                <w:sz w:val="21"/>
                <w:szCs w:val="21"/>
              </w:rPr>
              <w:t>–</w:t>
            </w:r>
            <w:r w:rsidR="0096460B" w:rsidRPr="00DD1039">
              <w:rPr>
                <w:rFonts w:ascii="Times New Roman" w:hAnsi="Times New Roman"/>
                <w:b/>
                <w:bCs/>
                <w:sz w:val="21"/>
                <w:szCs w:val="21"/>
              </w:rPr>
              <w:t xml:space="preserve"> </w:t>
            </w:r>
            <w:r w:rsidR="0096460B">
              <w:rPr>
                <w:rFonts w:ascii="Times New Roman" w:hAnsi="Times New Roman"/>
                <w:sz w:val="21"/>
                <w:szCs w:val="21"/>
              </w:rPr>
              <w:t>Chapel Hill, NC</w:t>
            </w:r>
          </w:p>
        </w:tc>
        <w:tc>
          <w:tcPr>
            <w:tcW w:w="3055" w:type="dxa"/>
          </w:tcPr>
          <w:p w:rsidR="0096460B" w:rsidRPr="00FB4C12" w:rsidRDefault="0096460B" w:rsidP="00114F3F">
            <w:pPr>
              <w:jc w:val="right"/>
              <w:rPr>
                <w:rFonts w:ascii="Times New Roman" w:hAnsi="Times New Roman" w:cs="Times New Roman"/>
              </w:rPr>
            </w:pPr>
            <w:r>
              <w:rPr>
                <w:rFonts w:ascii="Times New Roman" w:hAnsi="Times New Roman"/>
                <w:bCs/>
                <w:sz w:val="21"/>
                <w:szCs w:val="21"/>
              </w:rPr>
              <w:t>January 20xx – December 20xx</w:t>
            </w:r>
          </w:p>
        </w:tc>
      </w:tr>
      <w:tr w:rsidR="0096460B" w:rsidTr="00E3798A">
        <w:tc>
          <w:tcPr>
            <w:tcW w:w="10790" w:type="dxa"/>
            <w:gridSpan w:val="3"/>
          </w:tcPr>
          <w:p w:rsidR="0096460B" w:rsidRPr="0096460B" w:rsidRDefault="00E3798A" w:rsidP="00114F3F">
            <w:pPr>
              <w:rPr>
                <w:rFonts w:ascii="Times New Roman" w:hAnsi="Times New Roman" w:cs="Times New Roman"/>
                <w:sz w:val="21"/>
                <w:szCs w:val="21"/>
              </w:rPr>
            </w:pPr>
            <w:r>
              <w:rPr>
                <w:rFonts w:ascii="Times New Roman" w:hAnsi="Times New Roman" w:cs="Times New Roman"/>
                <w:b/>
                <w:bCs/>
                <w:sz w:val="21"/>
                <w:szCs w:val="21"/>
              </w:rPr>
              <w:t>Marketing Committee Chair</w:t>
            </w:r>
          </w:p>
        </w:tc>
      </w:tr>
    </w:tbl>
    <w:p w:rsidR="00AC15C7" w:rsidRDefault="000F2BEB" w:rsidP="000F2BEB">
      <w:pPr>
        <w:pStyle w:val="Heading1"/>
      </w:pPr>
      <w:r>
        <w:t xml:space="preserve">Pre-business Resume </w:t>
      </w:r>
      <w:r w:rsidR="00AC15C7">
        <w:t>Formatting Guidelines</w:t>
      </w:r>
    </w:p>
    <w:tbl>
      <w:tblPr>
        <w:tblStyle w:val="GridTable4-Accent2"/>
        <w:tblW w:w="0" w:type="auto"/>
        <w:tblLook w:val="04A0" w:firstRow="1" w:lastRow="0" w:firstColumn="1" w:lastColumn="0" w:noHBand="0" w:noVBand="1"/>
      </w:tblPr>
      <w:tblGrid>
        <w:gridCol w:w="3145"/>
        <w:gridCol w:w="7645"/>
      </w:tblGrid>
      <w:tr w:rsidR="001D34BE" w:rsidTr="00C41B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1D34BE" w:rsidRDefault="001D34BE" w:rsidP="00AC15C7">
            <w:r>
              <w:t>Resume Section</w:t>
            </w:r>
          </w:p>
        </w:tc>
        <w:tc>
          <w:tcPr>
            <w:tcW w:w="7645" w:type="dxa"/>
          </w:tcPr>
          <w:p w:rsidR="001D34BE" w:rsidRDefault="001D34BE" w:rsidP="00AC15C7">
            <w:pPr>
              <w:cnfStyle w:val="100000000000" w:firstRow="1" w:lastRow="0" w:firstColumn="0" w:lastColumn="0" w:oddVBand="0" w:evenVBand="0" w:oddHBand="0" w:evenHBand="0" w:firstRowFirstColumn="0" w:firstRowLastColumn="0" w:lastRowFirstColumn="0" w:lastRowLastColumn="0"/>
            </w:pPr>
            <w:r>
              <w:t>Formatting Guidelines</w:t>
            </w:r>
          </w:p>
        </w:tc>
      </w:tr>
      <w:tr w:rsidR="001D34BE" w:rsidTr="00C41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1D34BE" w:rsidRDefault="001D34BE" w:rsidP="00AC15C7">
            <w:r>
              <w:t>Header</w:t>
            </w:r>
          </w:p>
        </w:tc>
        <w:tc>
          <w:tcPr>
            <w:tcW w:w="7645" w:type="dxa"/>
          </w:tcPr>
          <w:p w:rsidR="000F2BEB" w:rsidRPr="00AC15C7" w:rsidRDefault="000F2BEB" w:rsidP="000F2BE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AC15C7">
              <w:t xml:space="preserve">Use </w:t>
            </w:r>
            <w:r>
              <w:t xml:space="preserve">the </w:t>
            </w:r>
            <w:r w:rsidR="002019A1">
              <w:t>your @email.unc.edu email address until you obtain a Kenan-Flagler one</w:t>
            </w:r>
          </w:p>
          <w:p w:rsidR="000F2BEB" w:rsidRPr="00AC15C7" w:rsidRDefault="000F2BEB" w:rsidP="000F2BE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AC15C7">
              <w:t>Remove any hyperlinks to your email or LinkedIn profile</w:t>
            </w:r>
          </w:p>
          <w:p w:rsidR="001D34BE" w:rsidRDefault="001D34BE" w:rsidP="00AC15C7">
            <w:pPr>
              <w:cnfStyle w:val="000000100000" w:firstRow="0" w:lastRow="0" w:firstColumn="0" w:lastColumn="0" w:oddVBand="0" w:evenVBand="0" w:oddHBand="1" w:evenHBand="0" w:firstRowFirstColumn="0" w:firstRowLastColumn="0" w:lastRowFirstColumn="0" w:lastRowLastColumn="0"/>
            </w:pPr>
          </w:p>
        </w:tc>
      </w:tr>
      <w:tr w:rsidR="001D34BE" w:rsidTr="00C41B7F">
        <w:tc>
          <w:tcPr>
            <w:cnfStyle w:val="001000000000" w:firstRow="0" w:lastRow="0" w:firstColumn="1" w:lastColumn="0" w:oddVBand="0" w:evenVBand="0" w:oddHBand="0" w:evenHBand="0" w:firstRowFirstColumn="0" w:firstRowLastColumn="0" w:lastRowFirstColumn="0" w:lastRowLastColumn="0"/>
            <w:tcW w:w="3145" w:type="dxa"/>
          </w:tcPr>
          <w:p w:rsidR="001D34BE" w:rsidRDefault="001D34BE" w:rsidP="00AC15C7">
            <w:r>
              <w:t>Education</w:t>
            </w:r>
          </w:p>
        </w:tc>
        <w:tc>
          <w:tcPr>
            <w:tcW w:w="7645" w:type="dxa"/>
          </w:tcPr>
          <w:p w:rsidR="000F2BEB" w:rsidRPr="00AC15C7" w:rsidRDefault="00AC4298" w:rsidP="000F2BEB">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Only include GPA if 3.0</w:t>
            </w:r>
            <w:r w:rsidR="000F2BEB" w:rsidRPr="00AC15C7">
              <w:t>0 or higher</w:t>
            </w:r>
          </w:p>
          <w:p w:rsidR="000F2BEB" w:rsidRDefault="000F2BEB" w:rsidP="000F2BEB">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US permanent work authorization [Only for international students with the right to work in the US]</w:t>
            </w:r>
          </w:p>
          <w:p w:rsidR="000F2BEB" w:rsidRDefault="000F2BEB" w:rsidP="000F2BEB">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Professional certifications [CPA, CFA]; professional association memberships</w:t>
            </w:r>
          </w:p>
          <w:p w:rsidR="001D34BE" w:rsidRDefault="001D34BE" w:rsidP="00CF4D4F">
            <w:pPr>
              <w:pStyle w:val="ListParagraph"/>
              <w:cnfStyle w:val="000000000000" w:firstRow="0" w:lastRow="0" w:firstColumn="0" w:lastColumn="0" w:oddVBand="0" w:evenVBand="0" w:oddHBand="0" w:evenHBand="0" w:firstRowFirstColumn="0" w:firstRowLastColumn="0" w:lastRowFirstColumn="0" w:lastRowLastColumn="0"/>
            </w:pPr>
          </w:p>
        </w:tc>
      </w:tr>
      <w:tr w:rsidR="001D34BE" w:rsidTr="00C41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1D34BE" w:rsidRDefault="000F2BEB" w:rsidP="00AC15C7">
            <w:r>
              <w:t xml:space="preserve">Experience/ Leadership and Community Involvement </w:t>
            </w:r>
          </w:p>
        </w:tc>
        <w:tc>
          <w:tcPr>
            <w:tcW w:w="7645" w:type="dxa"/>
          </w:tcPr>
          <w:p w:rsidR="000F2BEB" w:rsidRPr="00AC15C7" w:rsidRDefault="000F2BEB" w:rsidP="000F2BE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AC15C7">
              <w:t>List various positions under 1 employer w/ dates to show career progression if applicable</w:t>
            </w:r>
          </w:p>
          <w:p w:rsidR="000F2BEB" w:rsidRPr="00AC15C7" w:rsidRDefault="000F2BEB" w:rsidP="000F2BE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AC15C7">
              <w:t>Open resume bullets with direct action verbs and DO NOT USE “Responsible</w:t>
            </w:r>
            <w:r w:rsidR="002019A1">
              <w:t xml:space="preserve"> for</w:t>
            </w:r>
            <w:r w:rsidRPr="00AC15C7">
              <w:t>” or “Assisted”</w:t>
            </w:r>
          </w:p>
          <w:p w:rsidR="000F2BEB" w:rsidRPr="00AC15C7" w:rsidRDefault="000F2BEB" w:rsidP="000F2BE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AC15C7">
              <w:t>Begin bullets with a variety of verbs to avoid repetition (e.g. Led, Directed, supervised – see list of power action verbs – in a separate document)</w:t>
            </w:r>
          </w:p>
          <w:p w:rsidR="000F2BEB" w:rsidRPr="00AC15C7" w:rsidRDefault="000F2BEB" w:rsidP="000F2BE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AC15C7">
              <w:t>Avoid bullets with endings that place only a one or a few words on 2nd or subsequent lines (</w:t>
            </w:r>
            <w:r w:rsidRPr="00AC15C7">
              <w:rPr>
                <w:i/>
              </w:rPr>
              <w:t>like this bullet</w:t>
            </w:r>
            <w:r w:rsidRPr="00AC15C7">
              <w:t>)</w:t>
            </w:r>
          </w:p>
          <w:p w:rsidR="000F2BEB" w:rsidRDefault="000F2BEB" w:rsidP="000F2BE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Include high scho</w:t>
            </w:r>
            <w:r w:rsidR="002019A1">
              <w:t>ol related activities only if they DIRECTLY relate</w:t>
            </w:r>
            <w:r>
              <w:t xml:space="preserve"> to target position or desired degree program</w:t>
            </w:r>
          </w:p>
          <w:p w:rsidR="000F2BEB" w:rsidRDefault="000F2BEB" w:rsidP="000F2BE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Avoid multiple sentences in a single bullet point; the semi-colon is your friend</w:t>
            </w:r>
          </w:p>
          <w:p w:rsidR="001D34BE" w:rsidRDefault="001D34BE" w:rsidP="00AC15C7">
            <w:pPr>
              <w:cnfStyle w:val="000000100000" w:firstRow="0" w:lastRow="0" w:firstColumn="0" w:lastColumn="0" w:oddVBand="0" w:evenVBand="0" w:oddHBand="1" w:evenHBand="0" w:firstRowFirstColumn="0" w:firstRowLastColumn="0" w:lastRowFirstColumn="0" w:lastRowLastColumn="0"/>
            </w:pPr>
          </w:p>
        </w:tc>
      </w:tr>
      <w:tr w:rsidR="001D34BE" w:rsidTr="00C41B7F">
        <w:tc>
          <w:tcPr>
            <w:cnfStyle w:val="001000000000" w:firstRow="0" w:lastRow="0" w:firstColumn="1" w:lastColumn="0" w:oddVBand="0" w:evenVBand="0" w:oddHBand="0" w:evenHBand="0" w:firstRowFirstColumn="0" w:firstRowLastColumn="0" w:lastRowFirstColumn="0" w:lastRowLastColumn="0"/>
            <w:tcW w:w="3145" w:type="dxa"/>
          </w:tcPr>
          <w:p w:rsidR="001D34BE" w:rsidRDefault="001D34BE" w:rsidP="00AC15C7">
            <w:r>
              <w:t>Other Sections: Activities, Hobbies</w:t>
            </w:r>
          </w:p>
        </w:tc>
        <w:tc>
          <w:tcPr>
            <w:tcW w:w="7645" w:type="dxa"/>
          </w:tcPr>
          <w:p w:rsidR="000F2BEB" w:rsidRPr="00AC15C7" w:rsidRDefault="000F2BEB" w:rsidP="000F2BEB">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AC15C7">
              <w:t>Remove grammar or spelling underlines in MS Word and create .doc(x) and .pdf versions</w:t>
            </w:r>
          </w:p>
          <w:p w:rsidR="000F2BEB" w:rsidRDefault="000F2BEB" w:rsidP="000F2BEB">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Native Spanish speaker; Conversational Portuguese [Native, Fluent, or Conversational]</w:t>
            </w:r>
          </w:p>
          <w:p w:rsidR="000F2BEB" w:rsidRDefault="000F2BEB" w:rsidP="000F2BEB">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List non-student leadership activities, volunteer leadership, awards or unique elements</w:t>
            </w:r>
          </w:p>
          <w:p w:rsidR="000F2BEB" w:rsidRDefault="000F2BEB" w:rsidP="000F2BEB">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List technical skills only if relevant to role; never list Microsoft Office suite skills</w:t>
            </w:r>
          </w:p>
          <w:p w:rsidR="0096460B" w:rsidRDefault="000F2BEB" w:rsidP="00AC15C7">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List hobbies and interests [Be specific, e.g., “Volleyball” rather than “Sports”]</w:t>
            </w:r>
          </w:p>
          <w:p w:rsidR="001D34BE" w:rsidRDefault="000F2BEB" w:rsidP="00AC15C7">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Don’t include controversial material such as religion, politics, unless University- sanctioned organization</w:t>
            </w:r>
          </w:p>
        </w:tc>
      </w:tr>
    </w:tbl>
    <w:p w:rsidR="00A36C38" w:rsidRDefault="00A36C38" w:rsidP="00AC15C7"/>
    <w:p w:rsidR="00C41B7F" w:rsidRDefault="00C41B7F" w:rsidP="00AC15C7"/>
    <w:p w:rsidR="00114F3F" w:rsidRDefault="00114F3F" w:rsidP="00AC15C7"/>
    <w:p w:rsidR="002019A1" w:rsidRDefault="002019A1" w:rsidP="00AC15C7"/>
    <w:p w:rsidR="00E076F2" w:rsidRDefault="00E076F2" w:rsidP="00AC15C7"/>
    <w:p w:rsidR="00E01D39" w:rsidRDefault="00E01D39" w:rsidP="00AC15C7"/>
    <w:p w:rsidR="007E7DCC" w:rsidRDefault="007E7DCC" w:rsidP="00AC15C7"/>
    <w:p w:rsidR="007E7DCC" w:rsidRDefault="007E7DCC" w:rsidP="00AC15C7"/>
    <w:p w:rsidR="00A36C38" w:rsidRDefault="00A36C38" w:rsidP="009F2DF9">
      <w:pPr>
        <w:pStyle w:val="Title"/>
        <w:numPr>
          <w:ilvl w:val="0"/>
          <w:numId w:val="9"/>
        </w:numPr>
      </w:pPr>
      <w:r>
        <w:lastRenderedPageBreak/>
        <w:t>Pre-Business Resume</w:t>
      </w:r>
      <w:r w:rsidR="002019A1">
        <w:t xml:space="preserve"> Template</w:t>
      </w:r>
    </w:p>
    <w:p w:rsidR="007E7DCC" w:rsidRDefault="007E7DCC" w:rsidP="007E7DCC">
      <w:r>
        <w:t>See the next page for full template.</w:t>
      </w:r>
    </w:p>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Default="007E7DCC" w:rsidP="007E7DCC"/>
    <w:p w:rsidR="007E7DCC" w:rsidRPr="007E7DCC" w:rsidRDefault="007E7DCC" w:rsidP="007E7DCC"/>
    <w:tbl>
      <w:tblPr>
        <w:tblStyle w:val="TableGrid"/>
        <w:tblW w:w="10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76"/>
        <w:gridCol w:w="444"/>
        <w:gridCol w:w="122"/>
        <w:gridCol w:w="653"/>
        <w:gridCol w:w="2105"/>
        <w:gridCol w:w="122"/>
        <w:gridCol w:w="7"/>
      </w:tblGrid>
      <w:tr w:rsidR="000E745B" w:rsidRPr="00FB4C12" w:rsidTr="007E7DCC">
        <w:trPr>
          <w:gridAfter w:val="2"/>
          <w:wAfter w:w="129" w:type="dxa"/>
        </w:trPr>
        <w:tc>
          <w:tcPr>
            <w:tcW w:w="7476" w:type="dxa"/>
          </w:tcPr>
          <w:p w:rsidR="000E745B" w:rsidRPr="00FB4C12" w:rsidRDefault="000E745B" w:rsidP="00CF24A7">
            <w:pPr>
              <w:rPr>
                <w:rFonts w:ascii="Times New Roman" w:hAnsi="Times New Roman" w:cs="Times New Roman"/>
              </w:rPr>
            </w:pPr>
            <w:r w:rsidRPr="00FB4C12">
              <w:rPr>
                <w:rFonts w:ascii="Times New Roman" w:hAnsi="Times New Roman" w:cs="Times New Roman"/>
                <w:b/>
                <w:bCs/>
                <w:sz w:val="32"/>
                <w:szCs w:val="34"/>
              </w:rPr>
              <w:lastRenderedPageBreak/>
              <w:t>FIRST NAME I. LAST NAME</w:t>
            </w:r>
          </w:p>
        </w:tc>
        <w:tc>
          <w:tcPr>
            <w:tcW w:w="3324" w:type="dxa"/>
            <w:gridSpan w:val="4"/>
          </w:tcPr>
          <w:p w:rsidR="000E745B" w:rsidRPr="00FB4C12" w:rsidRDefault="000E745B" w:rsidP="00CF24A7">
            <w:pPr>
              <w:jc w:val="right"/>
              <w:rPr>
                <w:rFonts w:ascii="Times New Roman" w:hAnsi="Times New Roman" w:cs="Times New Roman"/>
                <w:sz w:val="21"/>
                <w:szCs w:val="21"/>
              </w:rPr>
            </w:pPr>
            <w:r w:rsidRPr="00FB4C12">
              <w:rPr>
                <w:rFonts w:ascii="Times New Roman" w:hAnsi="Times New Roman" w:cs="Times New Roman"/>
                <w:sz w:val="21"/>
                <w:szCs w:val="21"/>
              </w:rPr>
              <w:t>FirstName_LastName@unc.edu</w:t>
            </w:r>
          </w:p>
          <w:p w:rsidR="000E745B" w:rsidRPr="00FB4C12" w:rsidRDefault="000E745B" w:rsidP="00CF24A7">
            <w:pPr>
              <w:jc w:val="right"/>
              <w:rPr>
                <w:rFonts w:ascii="Times New Roman" w:hAnsi="Times New Roman" w:cs="Times New Roman"/>
                <w:bCs/>
                <w:sz w:val="21"/>
                <w:szCs w:val="21"/>
              </w:rPr>
            </w:pPr>
            <w:r w:rsidRPr="00FB4C12">
              <w:rPr>
                <w:rFonts w:ascii="Times New Roman" w:hAnsi="Times New Roman" w:cs="Times New Roman"/>
                <w:bCs/>
                <w:sz w:val="21"/>
                <w:szCs w:val="21"/>
              </w:rPr>
              <w:t>(Area Code) Phone-Number</w:t>
            </w:r>
            <w:r w:rsidRPr="00FB4C12" w:rsidDel="00C7408F">
              <w:rPr>
                <w:rFonts w:ascii="Times New Roman" w:hAnsi="Times New Roman" w:cs="Times New Roman"/>
                <w:bCs/>
                <w:sz w:val="21"/>
                <w:szCs w:val="21"/>
              </w:rPr>
              <w:t xml:space="preserve"> </w:t>
            </w:r>
          </w:p>
          <w:p w:rsidR="000E745B" w:rsidRPr="00FB4C12" w:rsidRDefault="000E745B" w:rsidP="00CF24A7">
            <w:pPr>
              <w:jc w:val="right"/>
              <w:rPr>
                <w:rFonts w:ascii="Times New Roman" w:hAnsi="Times New Roman" w:cs="Times New Roman"/>
                <w:sz w:val="21"/>
                <w:szCs w:val="21"/>
              </w:rPr>
            </w:pPr>
            <w:r>
              <w:rPr>
                <w:rFonts w:ascii="Times New Roman" w:hAnsi="Times New Roman" w:cs="Times New Roman"/>
                <w:bCs/>
                <w:sz w:val="21"/>
                <w:szCs w:val="21"/>
              </w:rPr>
              <w:t>LinkedIn URL (Optional)</w:t>
            </w:r>
          </w:p>
        </w:tc>
      </w:tr>
      <w:tr w:rsidR="007E7DCC" w:rsidRPr="00AE2F88" w:rsidTr="007E7DCC">
        <w:trPr>
          <w:gridAfter w:val="1"/>
          <w:wAfter w:w="7" w:type="dxa"/>
        </w:trPr>
        <w:tc>
          <w:tcPr>
            <w:tcW w:w="10922" w:type="dxa"/>
            <w:gridSpan w:val="6"/>
            <w:tcBorders>
              <w:bottom w:val="single" w:sz="4" w:space="0" w:color="auto"/>
            </w:tcBorders>
          </w:tcPr>
          <w:p w:rsidR="007E7DCC" w:rsidRPr="00AE2F88" w:rsidRDefault="007E7DCC" w:rsidP="008135D9">
            <w:pPr>
              <w:rPr>
                <w:rFonts w:ascii="Times New Roman" w:hAnsi="Times New Roman" w:cs="Times New Roman"/>
                <w:sz w:val="21"/>
                <w:szCs w:val="21"/>
              </w:rPr>
            </w:pPr>
            <w:r w:rsidRPr="00AE2F88">
              <w:rPr>
                <w:rFonts w:ascii="Times New Roman" w:hAnsi="Times New Roman" w:cs="Times New Roman"/>
                <w:b/>
                <w:sz w:val="24"/>
                <w:szCs w:val="24"/>
              </w:rPr>
              <w:t>EDUCATION</w:t>
            </w:r>
          </w:p>
        </w:tc>
      </w:tr>
      <w:tr w:rsidR="007E7DCC" w:rsidRPr="00AE2F88" w:rsidTr="007E7DCC">
        <w:trPr>
          <w:gridAfter w:val="1"/>
          <w:wAfter w:w="7" w:type="dxa"/>
        </w:trPr>
        <w:tc>
          <w:tcPr>
            <w:tcW w:w="8695" w:type="dxa"/>
            <w:gridSpan w:val="4"/>
            <w:tcBorders>
              <w:top w:val="single" w:sz="4" w:space="0" w:color="auto"/>
            </w:tcBorders>
          </w:tcPr>
          <w:p w:rsidR="007E7DCC" w:rsidRPr="00CA0581" w:rsidRDefault="007E7DCC" w:rsidP="008135D9">
            <w:pPr>
              <w:rPr>
                <w:rFonts w:ascii="Times New Roman" w:hAnsi="Times New Roman" w:cs="Times New Roman"/>
                <w:sz w:val="21"/>
                <w:szCs w:val="21"/>
              </w:rPr>
            </w:pPr>
            <w:r w:rsidRPr="00CA0581">
              <w:rPr>
                <w:rFonts w:ascii="Times New Roman" w:hAnsi="Times New Roman" w:cs="Times New Roman"/>
                <w:b/>
                <w:sz w:val="21"/>
                <w:szCs w:val="21"/>
              </w:rPr>
              <w:t xml:space="preserve">University of North Carolina at Chapel Hill </w:t>
            </w:r>
            <w:r w:rsidRPr="00CA0581">
              <w:rPr>
                <w:rFonts w:ascii="Times New Roman" w:hAnsi="Times New Roman" w:cs="Times New Roman"/>
                <w:sz w:val="21"/>
                <w:szCs w:val="21"/>
              </w:rPr>
              <w:t>– Chapel Hill, NC</w:t>
            </w:r>
          </w:p>
        </w:tc>
        <w:tc>
          <w:tcPr>
            <w:tcW w:w="2227" w:type="dxa"/>
            <w:gridSpan w:val="2"/>
            <w:tcBorders>
              <w:top w:val="single" w:sz="4" w:space="0" w:color="auto"/>
            </w:tcBorders>
          </w:tcPr>
          <w:p w:rsidR="007E7DCC" w:rsidRPr="00CA0581" w:rsidRDefault="007E7DCC" w:rsidP="008135D9">
            <w:pPr>
              <w:jc w:val="right"/>
              <w:rPr>
                <w:rFonts w:ascii="Times New Roman" w:hAnsi="Times New Roman" w:cs="Times New Roman"/>
                <w:sz w:val="21"/>
                <w:szCs w:val="21"/>
              </w:rPr>
            </w:pPr>
            <w:r w:rsidRPr="00CA0581">
              <w:rPr>
                <w:rFonts w:ascii="Times New Roman" w:hAnsi="Times New Roman" w:cs="Times New Roman"/>
                <w:sz w:val="21"/>
                <w:szCs w:val="21"/>
              </w:rPr>
              <w:t>Month 20xx</w:t>
            </w:r>
          </w:p>
        </w:tc>
      </w:tr>
      <w:tr w:rsidR="007E7DCC" w:rsidRPr="00AE2F88" w:rsidTr="007E7DCC">
        <w:trPr>
          <w:gridAfter w:val="1"/>
          <w:wAfter w:w="7" w:type="dxa"/>
        </w:trPr>
        <w:tc>
          <w:tcPr>
            <w:tcW w:w="10922" w:type="dxa"/>
            <w:gridSpan w:val="6"/>
          </w:tcPr>
          <w:p w:rsidR="007E7DCC" w:rsidRPr="00CA0581" w:rsidRDefault="007E7DCC" w:rsidP="008135D9">
            <w:pPr>
              <w:rPr>
                <w:rFonts w:ascii="Times New Roman" w:hAnsi="Times New Roman" w:cs="Times New Roman"/>
                <w:i/>
                <w:sz w:val="21"/>
                <w:szCs w:val="21"/>
              </w:rPr>
            </w:pPr>
            <w:r w:rsidRPr="00CA0581">
              <w:rPr>
                <w:rFonts w:ascii="Times New Roman" w:hAnsi="Times New Roman" w:cs="Times New Roman"/>
                <w:i/>
                <w:sz w:val="21"/>
                <w:szCs w:val="21"/>
              </w:rPr>
              <w:t>Pre-Business Studies; include Minor if applicable</w:t>
            </w:r>
          </w:p>
          <w:p w:rsidR="007E7DCC" w:rsidRPr="00CA0581" w:rsidRDefault="007E7DCC" w:rsidP="007E7DCC">
            <w:pPr>
              <w:pStyle w:val="ListParagraph"/>
              <w:numPr>
                <w:ilvl w:val="0"/>
                <w:numId w:val="38"/>
              </w:numPr>
              <w:ind w:left="513"/>
              <w:rPr>
                <w:rFonts w:ascii="Times New Roman" w:hAnsi="Times New Roman" w:cs="Times New Roman"/>
                <w:sz w:val="21"/>
                <w:szCs w:val="21"/>
              </w:rPr>
            </w:pPr>
            <w:r w:rsidRPr="00CA0581">
              <w:rPr>
                <w:rFonts w:ascii="Times New Roman" w:hAnsi="Times New Roman" w:cs="Times New Roman"/>
                <w:sz w:val="21"/>
                <w:szCs w:val="21"/>
              </w:rPr>
              <w:t xml:space="preserve">GPA </w:t>
            </w:r>
            <w:r>
              <w:rPr>
                <w:rFonts w:ascii="Times New Roman" w:hAnsi="Times New Roman" w:cs="Times New Roman"/>
                <w:sz w:val="21"/>
                <w:szCs w:val="21"/>
              </w:rPr>
              <w:t>x.xx [</w:t>
            </w:r>
            <w:r w:rsidRPr="00CA0581">
              <w:rPr>
                <w:rFonts w:ascii="Times New Roman" w:hAnsi="Times New Roman" w:cs="Times New Roman"/>
                <w:sz w:val="21"/>
                <w:szCs w:val="21"/>
              </w:rPr>
              <w:t>List GPA only if</w:t>
            </w:r>
            <w:r>
              <w:rPr>
                <w:rFonts w:ascii="Times New Roman" w:hAnsi="Times New Roman" w:cs="Times New Roman"/>
                <w:sz w:val="21"/>
                <w:szCs w:val="21"/>
              </w:rPr>
              <w:t xml:space="preserve"> 3.00 or higher and do not round up number]</w:t>
            </w:r>
          </w:p>
          <w:p w:rsidR="007E7DCC" w:rsidRPr="00CA0581" w:rsidRDefault="007E7DCC" w:rsidP="008135D9">
            <w:pPr>
              <w:pStyle w:val="ListParagraph"/>
              <w:ind w:left="513"/>
              <w:rPr>
                <w:rFonts w:ascii="Times New Roman" w:hAnsi="Times New Roman" w:cs="Times New Roman"/>
                <w:sz w:val="21"/>
                <w:szCs w:val="21"/>
              </w:rPr>
            </w:pPr>
            <w:r w:rsidRPr="00CA0581">
              <w:rPr>
                <w:rFonts w:ascii="Times New Roman" w:hAnsi="Times New Roman" w:cs="Times New Roman"/>
                <w:sz w:val="21"/>
                <w:szCs w:val="21"/>
              </w:rPr>
              <w:t xml:space="preserve"> </w:t>
            </w:r>
          </w:p>
        </w:tc>
      </w:tr>
      <w:tr w:rsidR="007E7DCC" w:rsidRPr="00AE2F88" w:rsidTr="007E7DCC">
        <w:trPr>
          <w:gridAfter w:val="1"/>
          <w:wAfter w:w="7" w:type="dxa"/>
        </w:trPr>
        <w:tc>
          <w:tcPr>
            <w:tcW w:w="10922" w:type="dxa"/>
            <w:gridSpan w:val="6"/>
          </w:tcPr>
          <w:p w:rsidR="007E7DCC" w:rsidRPr="00CA0581" w:rsidRDefault="007E7DCC" w:rsidP="008135D9">
            <w:pPr>
              <w:rPr>
                <w:rFonts w:ascii="Times New Roman" w:hAnsi="Times New Roman" w:cs="Times New Roman"/>
                <w:i/>
                <w:sz w:val="21"/>
                <w:szCs w:val="21"/>
              </w:rPr>
            </w:pPr>
            <w:r w:rsidRPr="00CA0581">
              <w:rPr>
                <w:rFonts w:ascii="Times New Roman" w:hAnsi="Times New Roman" w:cs="Times New Roman"/>
                <w:b/>
                <w:sz w:val="21"/>
                <w:szCs w:val="21"/>
              </w:rPr>
              <w:t>Honors and Awards</w:t>
            </w:r>
            <w:r w:rsidRPr="00CA0581">
              <w:rPr>
                <w:rFonts w:ascii="Times New Roman" w:hAnsi="Times New Roman" w:cs="Times New Roman"/>
                <w:sz w:val="21"/>
                <w:szCs w:val="21"/>
              </w:rPr>
              <w:t xml:space="preserve"> [this sub-section can be deleted if it doesn’t warrant a standalone section]</w:t>
            </w:r>
          </w:p>
        </w:tc>
      </w:tr>
      <w:tr w:rsidR="007E7DCC" w:rsidRPr="00AE2F88" w:rsidTr="007E7DCC">
        <w:trPr>
          <w:gridAfter w:val="1"/>
          <w:wAfter w:w="7" w:type="dxa"/>
        </w:trPr>
        <w:tc>
          <w:tcPr>
            <w:tcW w:w="10922" w:type="dxa"/>
            <w:gridSpan w:val="6"/>
          </w:tcPr>
          <w:p w:rsidR="007E7DCC" w:rsidRPr="00CA0581" w:rsidRDefault="007E7DCC" w:rsidP="007E7DCC">
            <w:pPr>
              <w:pStyle w:val="ListParagraph"/>
              <w:numPr>
                <w:ilvl w:val="0"/>
                <w:numId w:val="38"/>
              </w:numPr>
              <w:ind w:left="513"/>
              <w:rPr>
                <w:rFonts w:ascii="Times New Roman" w:hAnsi="Times New Roman" w:cs="Times New Roman"/>
                <w:sz w:val="21"/>
                <w:szCs w:val="21"/>
              </w:rPr>
            </w:pPr>
            <w:r w:rsidRPr="00CA0581">
              <w:rPr>
                <w:rFonts w:ascii="Times New Roman" w:hAnsi="Times New Roman" w:cs="Times New Roman"/>
                <w:sz w:val="21"/>
                <w:szCs w:val="21"/>
              </w:rPr>
              <w:t>Scholarships or awards received, highlight dean’s list.  This information can also be included under your “UNC Chapel Hill” section if there are not enough items to include as a stand-alone area</w:t>
            </w:r>
          </w:p>
          <w:p w:rsidR="007E7DCC" w:rsidRPr="00CA0581" w:rsidRDefault="007E7DCC" w:rsidP="007E7DCC">
            <w:pPr>
              <w:pStyle w:val="ListParagraph"/>
              <w:numPr>
                <w:ilvl w:val="0"/>
                <w:numId w:val="38"/>
              </w:numPr>
              <w:ind w:left="513"/>
              <w:rPr>
                <w:rFonts w:ascii="Times New Roman" w:hAnsi="Times New Roman" w:cs="Times New Roman"/>
                <w:sz w:val="21"/>
                <w:szCs w:val="21"/>
              </w:rPr>
            </w:pPr>
            <w:r w:rsidRPr="00CA0581">
              <w:rPr>
                <w:rFonts w:ascii="Times New Roman" w:hAnsi="Times New Roman" w:cs="Times New Roman"/>
                <w:sz w:val="21"/>
                <w:szCs w:val="21"/>
              </w:rPr>
              <w:t xml:space="preserve">Should have two bullet points in </w:t>
            </w:r>
            <w:r>
              <w:rPr>
                <w:rFonts w:ascii="Times New Roman" w:hAnsi="Times New Roman" w:cs="Times New Roman"/>
                <w:sz w:val="21"/>
                <w:szCs w:val="21"/>
              </w:rPr>
              <w:t>each</w:t>
            </w:r>
            <w:r w:rsidRPr="00CA0581">
              <w:rPr>
                <w:rFonts w:ascii="Times New Roman" w:hAnsi="Times New Roman" w:cs="Times New Roman"/>
                <w:sz w:val="21"/>
                <w:szCs w:val="21"/>
              </w:rPr>
              <w:t xml:space="preserve"> section; never have one bullet point as a stand-alone</w:t>
            </w:r>
          </w:p>
          <w:p w:rsidR="007E7DCC" w:rsidRPr="00CA0581" w:rsidRDefault="007E7DCC" w:rsidP="008135D9">
            <w:pPr>
              <w:rPr>
                <w:rFonts w:ascii="Times New Roman" w:hAnsi="Times New Roman" w:cs="Times New Roman"/>
                <w:i/>
                <w:sz w:val="21"/>
                <w:szCs w:val="21"/>
              </w:rPr>
            </w:pPr>
            <w:r w:rsidRPr="00CA0581">
              <w:rPr>
                <w:rFonts w:ascii="Times New Roman" w:hAnsi="Times New Roman" w:cs="Times New Roman"/>
                <w:i/>
                <w:sz w:val="21"/>
                <w:szCs w:val="21"/>
              </w:rPr>
              <w:t xml:space="preserve"> </w:t>
            </w:r>
          </w:p>
        </w:tc>
      </w:tr>
      <w:tr w:rsidR="007E7DCC" w:rsidRPr="00AE2F88" w:rsidTr="007E7DCC">
        <w:trPr>
          <w:gridAfter w:val="1"/>
          <w:wAfter w:w="7" w:type="dxa"/>
        </w:trPr>
        <w:tc>
          <w:tcPr>
            <w:tcW w:w="8695" w:type="dxa"/>
            <w:gridSpan w:val="4"/>
          </w:tcPr>
          <w:p w:rsidR="007E7DCC" w:rsidRPr="00CA0581" w:rsidRDefault="007E7DCC" w:rsidP="008135D9">
            <w:pPr>
              <w:rPr>
                <w:rFonts w:ascii="Times New Roman" w:hAnsi="Times New Roman" w:cs="Times New Roman"/>
                <w:sz w:val="21"/>
                <w:szCs w:val="21"/>
              </w:rPr>
            </w:pPr>
            <w:r w:rsidRPr="00CA0581">
              <w:rPr>
                <w:rFonts w:ascii="Times New Roman" w:hAnsi="Times New Roman" w:cs="Times New Roman"/>
                <w:b/>
                <w:sz w:val="21"/>
                <w:szCs w:val="21"/>
              </w:rPr>
              <w:t xml:space="preserve">Global Experience </w:t>
            </w:r>
            <w:r w:rsidRPr="00CA0581">
              <w:rPr>
                <w:rFonts w:ascii="Times New Roman" w:hAnsi="Times New Roman" w:cs="Times New Roman"/>
                <w:sz w:val="21"/>
                <w:szCs w:val="21"/>
              </w:rPr>
              <w:t xml:space="preserve">– City, </w:t>
            </w:r>
            <w:r>
              <w:rPr>
                <w:rFonts w:ascii="Times New Roman" w:hAnsi="Times New Roman" w:cs="Times New Roman"/>
                <w:sz w:val="21"/>
                <w:szCs w:val="21"/>
              </w:rPr>
              <w:t>Country</w:t>
            </w:r>
            <w:r w:rsidRPr="00CA0581">
              <w:rPr>
                <w:rFonts w:ascii="Times New Roman" w:hAnsi="Times New Roman" w:cs="Times New Roman"/>
                <w:sz w:val="21"/>
                <w:szCs w:val="21"/>
              </w:rPr>
              <w:t xml:space="preserve"> [this sub-section can be deleted if it’s not applicable</w:t>
            </w:r>
            <w:r>
              <w:rPr>
                <w:rFonts w:ascii="Times New Roman" w:hAnsi="Times New Roman" w:cs="Times New Roman"/>
                <w:sz w:val="21"/>
                <w:szCs w:val="21"/>
              </w:rPr>
              <w:t>]</w:t>
            </w:r>
          </w:p>
          <w:p w:rsidR="007E7DCC" w:rsidRPr="00CA0581" w:rsidRDefault="007E7DCC" w:rsidP="008135D9">
            <w:pPr>
              <w:rPr>
                <w:rFonts w:ascii="Times New Roman" w:hAnsi="Times New Roman" w:cs="Times New Roman"/>
                <w:sz w:val="21"/>
                <w:szCs w:val="21"/>
              </w:rPr>
            </w:pPr>
            <w:r w:rsidRPr="00CA0581">
              <w:rPr>
                <w:rFonts w:ascii="Times New Roman" w:hAnsi="Times New Roman" w:cs="Times New Roman"/>
                <w:i/>
                <w:sz w:val="21"/>
                <w:szCs w:val="21"/>
              </w:rPr>
              <w:t>Study Abroad</w:t>
            </w:r>
          </w:p>
        </w:tc>
        <w:tc>
          <w:tcPr>
            <w:tcW w:w="2227" w:type="dxa"/>
            <w:gridSpan w:val="2"/>
          </w:tcPr>
          <w:p w:rsidR="007E7DCC" w:rsidRPr="00CA0581" w:rsidRDefault="007E7DCC" w:rsidP="008135D9">
            <w:pPr>
              <w:jc w:val="right"/>
              <w:rPr>
                <w:rFonts w:ascii="Times New Roman" w:hAnsi="Times New Roman" w:cs="Times New Roman"/>
                <w:i/>
                <w:sz w:val="21"/>
                <w:szCs w:val="21"/>
              </w:rPr>
            </w:pPr>
            <w:r w:rsidRPr="00CA0581">
              <w:rPr>
                <w:rFonts w:ascii="Times New Roman" w:hAnsi="Times New Roman" w:cs="Times New Roman"/>
                <w:sz w:val="21"/>
                <w:szCs w:val="21"/>
              </w:rPr>
              <w:t>Month 20xx</w:t>
            </w:r>
          </w:p>
        </w:tc>
      </w:tr>
      <w:tr w:rsidR="007E7DCC" w:rsidRPr="00AE2F88" w:rsidTr="007E7DCC">
        <w:trPr>
          <w:gridAfter w:val="1"/>
          <w:wAfter w:w="7" w:type="dxa"/>
        </w:trPr>
        <w:tc>
          <w:tcPr>
            <w:tcW w:w="10922" w:type="dxa"/>
            <w:gridSpan w:val="6"/>
          </w:tcPr>
          <w:p w:rsidR="007E7DCC" w:rsidRPr="00CA0581" w:rsidRDefault="007E7DCC" w:rsidP="007E7DCC">
            <w:pPr>
              <w:pStyle w:val="ListParagraph"/>
              <w:numPr>
                <w:ilvl w:val="0"/>
                <w:numId w:val="39"/>
              </w:numPr>
              <w:ind w:left="513"/>
              <w:rPr>
                <w:rFonts w:ascii="Times New Roman" w:hAnsi="Times New Roman" w:cs="Times New Roman"/>
                <w:sz w:val="21"/>
                <w:szCs w:val="21"/>
              </w:rPr>
            </w:pPr>
            <w:r w:rsidRPr="00CA0581">
              <w:rPr>
                <w:rFonts w:ascii="Times New Roman" w:hAnsi="Times New Roman" w:cs="Times New Roman"/>
                <w:sz w:val="21"/>
                <w:szCs w:val="21"/>
              </w:rPr>
              <w:t>Add statement about specific transferrable skills developed during study abroad program</w:t>
            </w:r>
          </w:p>
          <w:p w:rsidR="007E7DCC" w:rsidRPr="00CA0581" w:rsidRDefault="007E7DCC" w:rsidP="007E7DCC">
            <w:pPr>
              <w:pStyle w:val="ListParagraph"/>
              <w:numPr>
                <w:ilvl w:val="0"/>
                <w:numId w:val="39"/>
              </w:numPr>
              <w:ind w:left="513"/>
              <w:rPr>
                <w:rFonts w:ascii="Times New Roman" w:hAnsi="Times New Roman" w:cs="Times New Roman"/>
                <w:sz w:val="21"/>
                <w:szCs w:val="21"/>
              </w:rPr>
            </w:pPr>
            <w:r w:rsidRPr="00CA0581">
              <w:rPr>
                <w:rFonts w:ascii="Times New Roman" w:hAnsi="Times New Roman" w:cs="Times New Roman"/>
                <w:sz w:val="21"/>
                <w:szCs w:val="21"/>
              </w:rPr>
              <w:t>Consider highlighting skills to showcase your experience: Problem-solving, analysis, cross-cultural teamwork, flexibility, language skills, ability to operate in ambiguous environments, mobility, willingness to take risks</w:t>
            </w:r>
          </w:p>
          <w:p w:rsidR="007E7DCC" w:rsidRPr="00CA0581" w:rsidRDefault="007E7DCC" w:rsidP="008135D9">
            <w:pPr>
              <w:rPr>
                <w:rFonts w:ascii="Times New Roman" w:hAnsi="Times New Roman" w:cs="Times New Roman"/>
                <w:i/>
                <w:sz w:val="21"/>
                <w:szCs w:val="21"/>
              </w:rPr>
            </w:pPr>
            <w:r w:rsidRPr="00CA0581">
              <w:rPr>
                <w:rFonts w:ascii="Times New Roman" w:hAnsi="Times New Roman" w:cs="Times New Roman"/>
                <w:i/>
                <w:sz w:val="21"/>
                <w:szCs w:val="21"/>
              </w:rPr>
              <w:t xml:space="preserve"> </w:t>
            </w:r>
          </w:p>
        </w:tc>
      </w:tr>
      <w:tr w:rsidR="007E7DCC" w:rsidRPr="00AE2F88" w:rsidTr="007E7DCC">
        <w:trPr>
          <w:gridAfter w:val="1"/>
          <w:wAfter w:w="7" w:type="dxa"/>
        </w:trPr>
        <w:tc>
          <w:tcPr>
            <w:tcW w:w="10922" w:type="dxa"/>
            <w:gridSpan w:val="6"/>
            <w:tcBorders>
              <w:bottom w:val="single" w:sz="4" w:space="0" w:color="auto"/>
            </w:tcBorders>
          </w:tcPr>
          <w:p w:rsidR="007E7DCC" w:rsidRPr="00AE2F88" w:rsidRDefault="007E7DCC" w:rsidP="008135D9">
            <w:pPr>
              <w:rPr>
                <w:rFonts w:ascii="Times New Roman" w:hAnsi="Times New Roman" w:cs="Times New Roman"/>
                <w:b/>
                <w:sz w:val="24"/>
                <w:szCs w:val="24"/>
              </w:rPr>
            </w:pPr>
            <w:r w:rsidRPr="00AE2F88">
              <w:rPr>
                <w:rFonts w:ascii="Times New Roman" w:hAnsi="Times New Roman" w:cs="Times New Roman"/>
                <w:b/>
                <w:sz w:val="24"/>
                <w:szCs w:val="24"/>
              </w:rPr>
              <w:t>EXPERIENCE</w:t>
            </w:r>
          </w:p>
        </w:tc>
      </w:tr>
      <w:tr w:rsidR="007E7DCC" w:rsidRPr="00F20F51" w:rsidTr="007E7DCC">
        <w:trPr>
          <w:gridAfter w:val="1"/>
          <w:wAfter w:w="7" w:type="dxa"/>
        </w:trPr>
        <w:tc>
          <w:tcPr>
            <w:tcW w:w="8042" w:type="dxa"/>
            <w:gridSpan w:val="3"/>
            <w:tcBorders>
              <w:top w:val="single" w:sz="4" w:space="0" w:color="auto"/>
            </w:tcBorders>
          </w:tcPr>
          <w:p w:rsidR="007E7DCC" w:rsidRPr="00F20F51" w:rsidRDefault="007E7DCC" w:rsidP="008135D9">
            <w:pPr>
              <w:rPr>
                <w:rFonts w:ascii="Times New Roman" w:hAnsi="Times New Roman" w:cs="Times New Roman"/>
                <w:sz w:val="21"/>
                <w:szCs w:val="21"/>
              </w:rPr>
            </w:pPr>
            <w:r w:rsidRPr="00AE2F88">
              <w:rPr>
                <w:rFonts w:ascii="Times New Roman" w:hAnsi="Times New Roman" w:cs="Times New Roman"/>
                <w:b/>
                <w:sz w:val="21"/>
                <w:szCs w:val="21"/>
              </w:rPr>
              <w:t>C</w:t>
            </w:r>
            <w:r>
              <w:rPr>
                <w:rFonts w:ascii="Times New Roman" w:hAnsi="Times New Roman" w:cs="Times New Roman"/>
                <w:b/>
                <w:sz w:val="21"/>
                <w:szCs w:val="21"/>
              </w:rPr>
              <w:t>ompany Name</w:t>
            </w:r>
            <w:r w:rsidRPr="00AE2F88">
              <w:rPr>
                <w:rFonts w:ascii="Times New Roman" w:hAnsi="Times New Roman" w:cs="Times New Roman"/>
                <w:sz w:val="21"/>
                <w:szCs w:val="21"/>
              </w:rPr>
              <w:t xml:space="preserve"> – City, State [abbreviated e.g. NC] or City, Country [if non-US location]</w:t>
            </w:r>
          </w:p>
        </w:tc>
        <w:tc>
          <w:tcPr>
            <w:tcW w:w="2880" w:type="dxa"/>
            <w:gridSpan w:val="3"/>
            <w:tcBorders>
              <w:top w:val="single" w:sz="4" w:space="0" w:color="auto"/>
            </w:tcBorders>
          </w:tcPr>
          <w:p w:rsidR="007E7DCC" w:rsidRPr="00F20F51" w:rsidRDefault="007E7DCC" w:rsidP="008135D9">
            <w:pPr>
              <w:jc w:val="right"/>
              <w:rPr>
                <w:rFonts w:ascii="Times New Roman" w:hAnsi="Times New Roman" w:cs="Times New Roman"/>
                <w:sz w:val="21"/>
                <w:szCs w:val="21"/>
              </w:rPr>
            </w:pPr>
            <w:r>
              <w:rPr>
                <w:rFonts w:ascii="Times New Roman" w:hAnsi="Times New Roman"/>
                <w:bCs/>
                <w:sz w:val="21"/>
                <w:szCs w:val="21"/>
              </w:rPr>
              <w:t xml:space="preserve">Month 20xx </w:t>
            </w:r>
            <w:r w:rsidRPr="00DD1039">
              <w:rPr>
                <w:rFonts w:ascii="Times New Roman" w:hAnsi="Times New Roman"/>
                <w:bCs/>
                <w:sz w:val="21"/>
                <w:szCs w:val="21"/>
              </w:rPr>
              <w:t>-</w:t>
            </w:r>
            <w:r>
              <w:rPr>
                <w:rFonts w:ascii="Times New Roman" w:hAnsi="Times New Roman"/>
                <w:bCs/>
                <w:sz w:val="21"/>
                <w:szCs w:val="21"/>
              </w:rPr>
              <w:t xml:space="preserve"> Month 20xx</w:t>
            </w:r>
          </w:p>
        </w:tc>
      </w:tr>
      <w:tr w:rsidR="007E7DCC" w:rsidRPr="00F20F51" w:rsidTr="007E7DCC">
        <w:trPr>
          <w:gridAfter w:val="1"/>
          <w:wAfter w:w="7" w:type="dxa"/>
        </w:trPr>
        <w:tc>
          <w:tcPr>
            <w:tcW w:w="10922" w:type="dxa"/>
            <w:gridSpan w:val="6"/>
          </w:tcPr>
          <w:p w:rsidR="007E7DCC" w:rsidRPr="00F20F51" w:rsidRDefault="007E7DCC" w:rsidP="008135D9">
            <w:pPr>
              <w:rPr>
                <w:rFonts w:ascii="Times New Roman" w:hAnsi="Times New Roman" w:cs="Times New Roman"/>
                <w:sz w:val="21"/>
                <w:szCs w:val="21"/>
              </w:rPr>
            </w:pPr>
            <w:r>
              <w:rPr>
                <w:rFonts w:ascii="Times New Roman" w:hAnsi="Times New Roman" w:cs="Times New Roman"/>
                <w:i/>
                <w:sz w:val="21"/>
                <w:szCs w:val="21"/>
              </w:rPr>
              <w:t>Job Title [Incorporate optional company descriptors only to describe unfamiliar companies. Keep to 1 line.]</w:t>
            </w:r>
          </w:p>
        </w:tc>
      </w:tr>
      <w:tr w:rsidR="007E7DCC" w:rsidRPr="00F20F51" w:rsidTr="007E7DCC">
        <w:trPr>
          <w:gridAfter w:val="1"/>
          <w:wAfter w:w="7" w:type="dxa"/>
        </w:trPr>
        <w:tc>
          <w:tcPr>
            <w:tcW w:w="10922" w:type="dxa"/>
            <w:gridSpan w:val="6"/>
          </w:tcPr>
          <w:p w:rsidR="007E7DCC" w:rsidRPr="00AE2F88" w:rsidRDefault="007E7DCC" w:rsidP="007E7DCC">
            <w:pPr>
              <w:pStyle w:val="ListParagraph"/>
              <w:numPr>
                <w:ilvl w:val="0"/>
                <w:numId w:val="40"/>
              </w:numPr>
              <w:ind w:left="513"/>
              <w:rPr>
                <w:rFonts w:ascii="Times New Roman" w:hAnsi="Times New Roman" w:cs="Times New Roman"/>
                <w:sz w:val="21"/>
                <w:szCs w:val="21"/>
              </w:rPr>
            </w:pPr>
            <w:r w:rsidRPr="00AE2F88">
              <w:rPr>
                <w:rFonts w:ascii="Times New Roman" w:hAnsi="Times New Roman" w:cs="Times New Roman"/>
                <w:sz w:val="21"/>
                <w:szCs w:val="21"/>
              </w:rPr>
              <w:t xml:space="preserve">Include bulleted accomplishment statements, provide examples of times you have successfully used the skills </w:t>
            </w:r>
          </w:p>
          <w:p w:rsidR="007E7DCC" w:rsidRDefault="007E7DCC" w:rsidP="007E7DCC">
            <w:pPr>
              <w:pStyle w:val="ListParagraph"/>
              <w:numPr>
                <w:ilvl w:val="0"/>
                <w:numId w:val="40"/>
              </w:numPr>
              <w:ind w:left="513"/>
              <w:rPr>
                <w:rFonts w:ascii="Times New Roman" w:hAnsi="Times New Roman" w:cs="Times New Roman"/>
                <w:sz w:val="21"/>
                <w:szCs w:val="21"/>
              </w:rPr>
            </w:pPr>
            <w:r w:rsidRPr="00AE2F88">
              <w:rPr>
                <w:rFonts w:ascii="Times New Roman" w:hAnsi="Times New Roman" w:cs="Times New Roman"/>
                <w:sz w:val="21"/>
                <w:szCs w:val="21"/>
              </w:rPr>
              <w:t xml:space="preserve">Consider the following questions to help you create more effective bullet points: What was the result/outcome of your work? What were your accomplishments? How did you help the organization? What skills/knowledge did you enhance? </w:t>
            </w:r>
          </w:p>
          <w:p w:rsidR="007E7DCC" w:rsidRPr="00F20F51" w:rsidRDefault="007E7DCC" w:rsidP="007E7DCC">
            <w:pPr>
              <w:pStyle w:val="ListParagraph"/>
              <w:numPr>
                <w:ilvl w:val="0"/>
                <w:numId w:val="40"/>
              </w:numPr>
              <w:ind w:left="513"/>
              <w:rPr>
                <w:rFonts w:ascii="Times New Roman" w:hAnsi="Times New Roman" w:cs="Times New Roman"/>
                <w:sz w:val="21"/>
                <w:szCs w:val="21"/>
              </w:rPr>
            </w:pPr>
            <w:r>
              <w:rPr>
                <w:rFonts w:ascii="Times New Roman" w:hAnsi="Times New Roman" w:cs="Times New Roman"/>
                <w:sz w:val="21"/>
                <w:szCs w:val="21"/>
              </w:rPr>
              <w:t xml:space="preserve">HIGH SCHOOL EXPERIENCE: </w:t>
            </w:r>
            <w:r w:rsidRPr="00F20F51">
              <w:rPr>
                <w:rFonts w:ascii="Times New Roman" w:hAnsi="Times New Roman" w:cs="Times New Roman"/>
                <w:sz w:val="21"/>
                <w:szCs w:val="21"/>
              </w:rPr>
              <w:t>Include 1 high school internship/project only if it directly relates to your career goals</w:t>
            </w:r>
          </w:p>
          <w:p w:rsidR="007E7DCC" w:rsidRPr="00AE2F88" w:rsidRDefault="007E7DCC" w:rsidP="007E7DCC">
            <w:pPr>
              <w:pStyle w:val="ListParagraph"/>
              <w:numPr>
                <w:ilvl w:val="0"/>
                <w:numId w:val="40"/>
              </w:numPr>
              <w:ind w:left="513"/>
              <w:rPr>
                <w:rFonts w:ascii="Times New Roman" w:hAnsi="Times New Roman" w:cs="Times New Roman"/>
                <w:sz w:val="21"/>
                <w:szCs w:val="21"/>
              </w:rPr>
            </w:pPr>
            <w:r w:rsidRPr="00AE2F88">
              <w:rPr>
                <w:rFonts w:ascii="Times New Roman" w:hAnsi="Times New Roman" w:cs="Times New Roman"/>
                <w:sz w:val="21"/>
                <w:szCs w:val="21"/>
              </w:rPr>
              <w:t>Begin bullets with a variety of verbs to avoid repetition (e.g. Led, Directed, Supervised)</w:t>
            </w:r>
          </w:p>
          <w:p w:rsidR="007E7DCC" w:rsidRPr="00AE2F88" w:rsidRDefault="007E7DCC" w:rsidP="007E7DCC">
            <w:pPr>
              <w:pStyle w:val="ListParagraph"/>
              <w:numPr>
                <w:ilvl w:val="0"/>
                <w:numId w:val="40"/>
              </w:numPr>
              <w:ind w:left="513"/>
              <w:rPr>
                <w:rFonts w:ascii="Times New Roman" w:hAnsi="Times New Roman" w:cs="Times New Roman"/>
                <w:sz w:val="21"/>
                <w:szCs w:val="21"/>
              </w:rPr>
            </w:pPr>
            <w:r w:rsidRPr="00AE2F88">
              <w:rPr>
                <w:rFonts w:ascii="Times New Roman" w:hAnsi="Times New Roman" w:cs="Times New Roman"/>
                <w:sz w:val="21"/>
                <w:szCs w:val="21"/>
              </w:rPr>
              <w:t>Open resume bullets with direct action verbs and AVOID “Responsible” or “Assisted”</w:t>
            </w:r>
          </w:p>
          <w:p w:rsidR="007E7DCC" w:rsidRDefault="007E7DCC" w:rsidP="007E7DCC">
            <w:pPr>
              <w:pStyle w:val="ListParagraph"/>
              <w:numPr>
                <w:ilvl w:val="0"/>
                <w:numId w:val="40"/>
              </w:numPr>
              <w:ind w:left="513"/>
              <w:rPr>
                <w:rFonts w:ascii="Times New Roman" w:hAnsi="Times New Roman" w:cs="Times New Roman"/>
                <w:sz w:val="21"/>
                <w:szCs w:val="21"/>
              </w:rPr>
            </w:pPr>
            <w:r w:rsidRPr="00AE2F88">
              <w:rPr>
                <w:rFonts w:ascii="Times New Roman" w:hAnsi="Times New Roman" w:cs="Times New Roman"/>
                <w:sz w:val="21"/>
                <w:szCs w:val="21"/>
              </w:rPr>
              <w:t>Use Times New Roman font; font sizes: Your Name, 16; Major Section Headings, 12; Text: 10.5</w:t>
            </w:r>
          </w:p>
          <w:p w:rsidR="007E7DCC" w:rsidRPr="00F20F51" w:rsidRDefault="007E7DCC" w:rsidP="008135D9">
            <w:pPr>
              <w:rPr>
                <w:rFonts w:ascii="Times New Roman" w:hAnsi="Times New Roman" w:cs="Times New Roman"/>
                <w:sz w:val="21"/>
                <w:szCs w:val="21"/>
              </w:rPr>
            </w:pPr>
            <w:r w:rsidRPr="00CA0581">
              <w:rPr>
                <w:rFonts w:ascii="Times New Roman" w:hAnsi="Times New Roman" w:cs="Times New Roman"/>
                <w:szCs w:val="21"/>
              </w:rPr>
              <w:t xml:space="preserve">  </w:t>
            </w:r>
          </w:p>
        </w:tc>
      </w:tr>
      <w:tr w:rsidR="007E7DCC" w:rsidRPr="00F20F51" w:rsidTr="007E7DCC">
        <w:trPr>
          <w:gridAfter w:val="1"/>
          <w:wAfter w:w="7" w:type="dxa"/>
        </w:trPr>
        <w:tc>
          <w:tcPr>
            <w:tcW w:w="8042" w:type="dxa"/>
            <w:gridSpan w:val="3"/>
          </w:tcPr>
          <w:p w:rsidR="007E7DCC" w:rsidRPr="00F20F51" w:rsidRDefault="007E7DCC" w:rsidP="008135D9">
            <w:pPr>
              <w:rPr>
                <w:rFonts w:ascii="Times New Roman" w:hAnsi="Times New Roman" w:cs="Times New Roman"/>
                <w:sz w:val="21"/>
                <w:szCs w:val="21"/>
              </w:rPr>
            </w:pPr>
            <w:r w:rsidRPr="00AE2F88">
              <w:rPr>
                <w:rFonts w:ascii="Times New Roman" w:hAnsi="Times New Roman" w:cs="Times New Roman"/>
                <w:b/>
                <w:sz w:val="21"/>
                <w:szCs w:val="21"/>
              </w:rPr>
              <w:t>C</w:t>
            </w:r>
            <w:r>
              <w:rPr>
                <w:rFonts w:ascii="Times New Roman" w:hAnsi="Times New Roman" w:cs="Times New Roman"/>
                <w:b/>
                <w:sz w:val="21"/>
                <w:szCs w:val="21"/>
              </w:rPr>
              <w:t>ompany Name</w:t>
            </w:r>
            <w:r w:rsidRPr="00AE2F88">
              <w:rPr>
                <w:rFonts w:ascii="Times New Roman" w:hAnsi="Times New Roman" w:cs="Times New Roman"/>
                <w:sz w:val="21"/>
                <w:szCs w:val="21"/>
              </w:rPr>
              <w:t xml:space="preserve"> – City, State [abbreviated e.g. NC] or City, Country [if non-US location]</w:t>
            </w:r>
          </w:p>
        </w:tc>
        <w:tc>
          <w:tcPr>
            <w:tcW w:w="2880" w:type="dxa"/>
            <w:gridSpan w:val="3"/>
          </w:tcPr>
          <w:p w:rsidR="007E7DCC" w:rsidRPr="00F20F51" w:rsidRDefault="007E7DCC" w:rsidP="008135D9">
            <w:pPr>
              <w:jc w:val="right"/>
              <w:rPr>
                <w:rFonts w:ascii="Times New Roman" w:hAnsi="Times New Roman" w:cs="Times New Roman"/>
                <w:sz w:val="21"/>
                <w:szCs w:val="21"/>
              </w:rPr>
            </w:pPr>
            <w:r>
              <w:rPr>
                <w:rFonts w:ascii="Times New Roman" w:hAnsi="Times New Roman"/>
                <w:bCs/>
                <w:sz w:val="21"/>
                <w:szCs w:val="21"/>
              </w:rPr>
              <w:t xml:space="preserve">Month 20xx </w:t>
            </w:r>
            <w:r w:rsidRPr="00DD1039">
              <w:rPr>
                <w:rFonts w:ascii="Times New Roman" w:hAnsi="Times New Roman"/>
                <w:bCs/>
                <w:sz w:val="21"/>
                <w:szCs w:val="21"/>
              </w:rPr>
              <w:t>-</w:t>
            </w:r>
            <w:r>
              <w:rPr>
                <w:rFonts w:ascii="Times New Roman" w:hAnsi="Times New Roman"/>
                <w:bCs/>
                <w:sz w:val="21"/>
                <w:szCs w:val="21"/>
              </w:rPr>
              <w:t xml:space="preserve"> Month 20xx</w:t>
            </w:r>
          </w:p>
        </w:tc>
      </w:tr>
      <w:tr w:rsidR="007E7DCC" w:rsidRPr="00F20F51" w:rsidTr="007E7DCC">
        <w:trPr>
          <w:gridAfter w:val="1"/>
          <w:wAfter w:w="7" w:type="dxa"/>
        </w:trPr>
        <w:tc>
          <w:tcPr>
            <w:tcW w:w="10922" w:type="dxa"/>
            <w:gridSpan w:val="6"/>
          </w:tcPr>
          <w:p w:rsidR="007E7DCC" w:rsidRPr="00F20F51" w:rsidRDefault="007E7DCC" w:rsidP="008135D9">
            <w:pPr>
              <w:rPr>
                <w:rFonts w:ascii="Times New Roman" w:hAnsi="Times New Roman" w:cs="Times New Roman"/>
                <w:sz w:val="21"/>
                <w:szCs w:val="21"/>
              </w:rPr>
            </w:pPr>
            <w:r>
              <w:rPr>
                <w:rFonts w:ascii="Times New Roman" w:hAnsi="Times New Roman" w:cs="Times New Roman"/>
                <w:i/>
                <w:sz w:val="21"/>
                <w:szCs w:val="21"/>
              </w:rPr>
              <w:t>Job Title [Incorporate optional company descriptors only to describe unfamiliar companies. Keep to 1 line.]</w:t>
            </w:r>
          </w:p>
        </w:tc>
      </w:tr>
      <w:tr w:rsidR="007E7DCC" w:rsidRPr="00F20F51" w:rsidTr="007E7DCC">
        <w:trPr>
          <w:gridAfter w:val="1"/>
          <w:wAfter w:w="7" w:type="dxa"/>
        </w:trPr>
        <w:tc>
          <w:tcPr>
            <w:tcW w:w="10922" w:type="dxa"/>
            <w:gridSpan w:val="6"/>
          </w:tcPr>
          <w:p w:rsidR="007E7DCC" w:rsidRPr="00AE2F88" w:rsidRDefault="007E7DCC" w:rsidP="007E7DCC">
            <w:pPr>
              <w:pStyle w:val="ListParagraph"/>
              <w:numPr>
                <w:ilvl w:val="0"/>
                <w:numId w:val="41"/>
              </w:numPr>
              <w:ind w:left="513"/>
              <w:rPr>
                <w:rFonts w:ascii="Times New Roman" w:hAnsi="Times New Roman" w:cs="Times New Roman"/>
                <w:sz w:val="21"/>
                <w:szCs w:val="21"/>
              </w:rPr>
            </w:pPr>
            <w:r w:rsidRPr="00AE2F88">
              <w:rPr>
                <w:rFonts w:ascii="Times New Roman" w:hAnsi="Times New Roman" w:cs="Times New Roman"/>
                <w:sz w:val="21"/>
                <w:szCs w:val="21"/>
              </w:rPr>
              <w:t>Avoid resume bullets with only 1-2 words wrapping to a 2nd line (wordsmith as necessary to get to one line)</w:t>
            </w:r>
          </w:p>
          <w:p w:rsidR="007E7DCC" w:rsidRPr="00AE2F88" w:rsidRDefault="007E7DCC" w:rsidP="007E7DCC">
            <w:pPr>
              <w:pStyle w:val="ListParagraph"/>
              <w:numPr>
                <w:ilvl w:val="0"/>
                <w:numId w:val="41"/>
              </w:numPr>
              <w:ind w:left="513"/>
              <w:rPr>
                <w:rFonts w:ascii="Times New Roman" w:hAnsi="Times New Roman" w:cs="Times New Roman"/>
                <w:sz w:val="21"/>
                <w:szCs w:val="21"/>
              </w:rPr>
            </w:pPr>
            <w:r w:rsidRPr="00AE2F88">
              <w:rPr>
                <w:rFonts w:ascii="Times New Roman" w:hAnsi="Times New Roman" w:cs="Times New Roman"/>
                <w:sz w:val="21"/>
                <w:szCs w:val="21"/>
              </w:rPr>
              <w:t xml:space="preserve">Do not adjust margins or spacing between lines; keep to one-page maximum for an undergrad resume </w:t>
            </w:r>
          </w:p>
          <w:p w:rsidR="007E7DCC" w:rsidRPr="00AE2F88" w:rsidRDefault="007E7DCC" w:rsidP="007E7DCC">
            <w:pPr>
              <w:pStyle w:val="ListParagraph"/>
              <w:numPr>
                <w:ilvl w:val="0"/>
                <w:numId w:val="41"/>
              </w:numPr>
              <w:ind w:left="513"/>
              <w:rPr>
                <w:rFonts w:ascii="Times New Roman" w:hAnsi="Times New Roman" w:cs="Times New Roman"/>
                <w:sz w:val="21"/>
                <w:szCs w:val="21"/>
              </w:rPr>
            </w:pPr>
            <w:r w:rsidRPr="00AE2F88">
              <w:rPr>
                <w:rFonts w:ascii="Times New Roman" w:hAnsi="Times New Roman" w:cs="Times New Roman"/>
                <w:sz w:val="21"/>
                <w:szCs w:val="21"/>
              </w:rPr>
              <w:t>Remove grammar or spelling underlines in MS Word and create .doc(x) and .pdf versions</w:t>
            </w:r>
          </w:p>
          <w:p w:rsidR="007E7DCC" w:rsidRPr="00AE2F88" w:rsidRDefault="007E7DCC" w:rsidP="007E7DCC">
            <w:pPr>
              <w:pStyle w:val="ListParagraph"/>
              <w:numPr>
                <w:ilvl w:val="0"/>
                <w:numId w:val="41"/>
              </w:numPr>
              <w:ind w:left="513"/>
              <w:rPr>
                <w:rFonts w:ascii="Times New Roman" w:hAnsi="Times New Roman" w:cs="Times New Roman"/>
                <w:sz w:val="21"/>
                <w:szCs w:val="21"/>
              </w:rPr>
            </w:pPr>
            <w:r w:rsidRPr="00AE2F88">
              <w:rPr>
                <w:rFonts w:ascii="Times New Roman" w:hAnsi="Times New Roman" w:cs="Times New Roman"/>
                <w:sz w:val="21"/>
                <w:szCs w:val="21"/>
              </w:rPr>
              <w:t>Save your resume file as “First Name Last Name Resume Date” (ex: John Doe Resume 7-12-16)</w:t>
            </w:r>
          </w:p>
          <w:p w:rsidR="007E7DCC" w:rsidRPr="00AE2F88" w:rsidRDefault="007E7DCC" w:rsidP="007E7DCC">
            <w:pPr>
              <w:pStyle w:val="ListParagraph"/>
              <w:numPr>
                <w:ilvl w:val="0"/>
                <w:numId w:val="41"/>
              </w:numPr>
              <w:ind w:left="513"/>
              <w:rPr>
                <w:rFonts w:ascii="Times New Roman" w:hAnsi="Times New Roman" w:cs="Times New Roman"/>
                <w:sz w:val="21"/>
                <w:szCs w:val="21"/>
              </w:rPr>
            </w:pPr>
            <w:r>
              <w:rPr>
                <w:rFonts w:ascii="Times New Roman" w:hAnsi="Times New Roman" w:cs="Times New Roman"/>
                <w:sz w:val="21"/>
                <w:szCs w:val="21"/>
              </w:rPr>
              <w:t xml:space="preserve">ADDING AN ADDITIONAL EXPERIENCE: </w:t>
            </w:r>
            <w:r w:rsidRPr="00AE2F88">
              <w:rPr>
                <w:rFonts w:ascii="Times New Roman" w:hAnsi="Times New Roman" w:cs="Times New Roman"/>
                <w:sz w:val="21"/>
                <w:szCs w:val="21"/>
              </w:rPr>
              <w:t>If you need to add an additional work experience beyond the two examples/spaces provided, copy the table cells– don’t try to enter a new experience manually, as you risk the formatting not matching. To copy/paste table cells, first click on the Layout ribbon, then click “View Gridlines”</w:t>
            </w:r>
          </w:p>
          <w:p w:rsidR="007E7DCC" w:rsidRDefault="007E7DCC" w:rsidP="007E7DCC">
            <w:pPr>
              <w:pStyle w:val="ListParagraph"/>
              <w:numPr>
                <w:ilvl w:val="0"/>
                <w:numId w:val="41"/>
              </w:numPr>
              <w:ind w:left="513"/>
              <w:rPr>
                <w:rFonts w:ascii="Times New Roman" w:hAnsi="Times New Roman" w:cs="Times New Roman"/>
                <w:sz w:val="21"/>
                <w:szCs w:val="21"/>
              </w:rPr>
            </w:pPr>
            <w:r w:rsidRPr="00AE2F88">
              <w:rPr>
                <w:rFonts w:ascii="Times New Roman" w:hAnsi="Times New Roman" w:cs="Times New Roman"/>
                <w:sz w:val="21"/>
                <w:szCs w:val="21"/>
              </w:rPr>
              <w:t>Highlight and copy all 3 table rows for the previous work experience (Company Name, Job Title, and bullet points); put your cursor at the front of the cell that says “Leadership and Community Involvement” and click paste. You can then write over that experience with the new experience content</w:t>
            </w:r>
          </w:p>
          <w:p w:rsidR="007E7DCC" w:rsidRPr="00F20F51" w:rsidRDefault="007E7DCC" w:rsidP="008135D9">
            <w:pPr>
              <w:rPr>
                <w:rFonts w:ascii="Times New Roman" w:hAnsi="Times New Roman" w:cs="Times New Roman"/>
                <w:sz w:val="21"/>
                <w:szCs w:val="21"/>
              </w:rPr>
            </w:pPr>
            <w:r w:rsidRPr="00CA0581">
              <w:rPr>
                <w:rFonts w:ascii="Times New Roman" w:hAnsi="Times New Roman" w:cs="Times New Roman"/>
                <w:szCs w:val="21"/>
              </w:rPr>
              <w:t xml:space="preserve"> </w:t>
            </w:r>
          </w:p>
        </w:tc>
      </w:tr>
      <w:tr w:rsidR="007E7DCC" w:rsidRPr="00AE2F88" w:rsidTr="007E7DCC">
        <w:trPr>
          <w:gridAfter w:val="1"/>
          <w:wAfter w:w="7" w:type="dxa"/>
        </w:trPr>
        <w:tc>
          <w:tcPr>
            <w:tcW w:w="10922" w:type="dxa"/>
            <w:gridSpan w:val="6"/>
            <w:tcBorders>
              <w:bottom w:val="single" w:sz="4" w:space="0" w:color="auto"/>
            </w:tcBorders>
          </w:tcPr>
          <w:p w:rsidR="007E7DCC" w:rsidRPr="00AE2F88" w:rsidRDefault="007E7DCC" w:rsidP="008135D9">
            <w:pPr>
              <w:rPr>
                <w:rFonts w:ascii="Times New Roman" w:hAnsi="Times New Roman" w:cs="Times New Roman"/>
                <w:b/>
                <w:sz w:val="24"/>
                <w:szCs w:val="21"/>
              </w:rPr>
            </w:pPr>
            <w:r w:rsidRPr="00AE2F88">
              <w:rPr>
                <w:rFonts w:ascii="Times New Roman" w:hAnsi="Times New Roman" w:cs="Times New Roman"/>
                <w:b/>
                <w:sz w:val="24"/>
                <w:szCs w:val="21"/>
              </w:rPr>
              <w:t>LEADERSHIP AND COMMUNITY INVOLVEMENT</w:t>
            </w:r>
          </w:p>
        </w:tc>
      </w:tr>
      <w:tr w:rsidR="007E7DCC" w:rsidRPr="00AE2F88" w:rsidTr="007E7DCC">
        <w:tc>
          <w:tcPr>
            <w:tcW w:w="7920" w:type="dxa"/>
            <w:gridSpan w:val="2"/>
          </w:tcPr>
          <w:p w:rsidR="007E7DCC" w:rsidRPr="00AE2F88" w:rsidRDefault="007E7DCC" w:rsidP="008135D9">
            <w:pPr>
              <w:rPr>
                <w:rFonts w:ascii="Times New Roman" w:hAnsi="Times New Roman" w:cs="Times New Roman"/>
                <w:sz w:val="21"/>
                <w:szCs w:val="21"/>
              </w:rPr>
            </w:pPr>
            <w:r>
              <w:rPr>
                <w:rFonts w:ascii="Times New Roman" w:hAnsi="Times New Roman" w:cs="Times New Roman"/>
                <w:b/>
                <w:sz w:val="21"/>
                <w:szCs w:val="21"/>
              </w:rPr>
              <w:t xml:space="preserve">Organization Name </w:t>
            </w:r>
            <w:r w:rsidRPr="00AE2F88">
              <w:rPr>
                <w:rFonts w:ascii="Times New Roman" w:hAnsi="Times New Roman" w:cs="Times New Roman"/>
                <w:sz w:val="21"/>
                <w:szCs w:val="21"/>
              </w:rPr>
              <w:t>–</w:t>
            </w:r>
            <w:r>
              <w:rPr>
                <w:rFonts w:ascii="Times New Roman" w:hAnsi="Times New Roman" w:cs="Times New Roman"/>
                <w:sz w:val="21"/>
                <w:szCs w:val="21"/>
              </w:rPr>
              <w:t xml:space="preserve"> City, State</w:t>
            </w:r>
          </w:p>
        </w:tc>
        <w:tc>
          <w:tcPr>
            <w:tcW w:w="3009" w:type="dxa"/>
            <w:gridSpan w:val="5"/>
          </w:tcPr>
          <w:p w:rsidR="007E7DCC" w:rsidRPr="00AE2F88" w:rsidRDefault="007E7DCC" w:rsidP="008135D9">
            <w:pPr>
              <w:jc w:val="right"/>
              <w:rPr>
                <w:rFonts w:ascii="Times New Roman" w:hAnsi="Times New Roman" w:cs="Times New Roman"/>
                <w:sz w:val="21"/>
                <w:szCs w:val="21"/>
              </w:rPr>
            </w:pPr>
            <w:r w:rsidRPr="00AE2F88">
              <w:rPr>
                <w:rFonts w:ascii="Times New Roman" w:hAnsi="Times New Roman" w:cs="Times New Roman"/>
                <w:sz w:val="21"/>
                <w:szCs w:val="21"/>
              </w:rPr>
              <w:t>Month 20xx</w:t>
            </w:r>
            <w:r>
              <w:rPr>
                <w:rFonts w:ascii="Times New Roman" w:hAnsi="Times New Roman" w:cs="Times New Roman"/>
                <w:sz w:val="21"/>
                <w:szCs w:val="21"/>
              </w:rPr>
              <w:t xml:space="preserve"> </w:t>
            </w:r>
            <w:r w:rsidRPr="00AE2F88">
              <w:rPr>
                <w:rFonts w:ascii="Times New Roman" w:hAnsi="Times New Roman" w:cs="Times New Roman"/>
                <w:sz w:val="21"/>
                <w:szCs w:val="21"/>
              </w:rPr>
              <w:t>- Month 20xx</w:t>
            </w:r>
          </w:p>
        </w:tc>
      </w:tr>
      <w:tr w:rsidR="007E7DCC" w:rsidRPr="00AE2F88" w:rsidTr="007E7DCC">
        <w:trPr>
          <w:gridAfter w:val="1"/>
          <w:wAfter w:w="7" w:type="dxa"/>
        </w:trPr>
        <w:tc>
          <w:tcPr>
            <w:tcW w:w="10922" w:type="dxa"/>
            <w:gridSpan w:val="6"/>
          </w:tcPr>
          <w:p w:rsidR="007E7DCC" w:rsidRPr="00D90744" w:rsidRDefault="007E7DCC" w:rsidP="008135D9">
            <w:pPr>
              <w:rPr>
                <w:rFonts w:ascii="Times New Roman" w:hAnsi="Times New Roman" w:cs="Times New Roman"/>
                <w:i/>
                <w:sz w:val="21"/>
                <w:szCs w:val="21"/>
              </w:rPr>
            </w:pPr>
            <w:r>
              <w:rPr>
                <w:rFonts w:ascii="Times New Roman" w:hAnsi="Times New Roman" w:cs="Times New Roman"/>
                <w:i/>
                <w:sz w:val="21"/>
                <w:szCs w:val="21"/>
              </w:rPr>
              <w:t>Position Title [optional, if leadership position is held]</w:t>
            </w:r>
          </w:p>
        </w:tc>
      </w:tr>
      <w:tr w:rsidR="007E7DCC" w:rsidRPr="00AE2F88" w:rsidTr="007E7DCC">
        <w:trPr>
          <w:gridAfter w:val="1"/>
          <w:wAfter w:w="7" w:type="dxa"/>
        </w:trPr>
        <w:tc>
          <w:tcPr>
            <w:tcW w:w="10922" w:type="dxa"/>
            <w:gridSpan w:val="6"/>
          </w:tcPr>
          <w:p w:rsidR="007E7DCC" w:rsidRPr="00AE2F88" w:rsidRDefault="007E7DCC" w:rsidP="007E7DCC">
            <w:pPr>
              <w:pStyle w:val="ListParagraph"/>
              <w:numPr>
                <w:ilvl w:val="0"/>
                <w:numId w:val="42"/>
              </w:numPr>
              <w:ind w:left="513"/>
              <w:rPr>
                <w:rFonts w:ascii="Times New Roman" w:hAnsi="Times New Roman" w:cs="Times New Roman"/>
                <w:sz w:val="21"/>
                <w:szCs w:val="21"/>
              </w:rPr>
            </w:pPr>
            <w:r w:rsidRPr="00AE2F88">
              <w:rPr>
                <w:rFonts w:ascii="Times New Roman" w:hAnsi="Times New Roman" w:cs="Times New Roman"/>
                <w:sz w:val="21"/>
                <w:szCs w:val="21"/>
              </w:rPr>
              <w:t>Format positions within this section like previous experience sections, but may/may not include bullet points</w:t>
            </w:r>
          </w:p>
          <w:p w:rsidR="007E7DCC" w:rsidRDefault="007E7DCC" w:rsidP="007E7DCC">
            <w:pPr>
              <w:pStyle w:val="ListParagraph"/>
              <w:numPr>
                <w:ilvl w:val="0"/>
                <w:numId w:val="42"/>
              </w:numPr>
              <w:ind w:left="513"/>
              <w:rPr>
                <w:rFonts w:ascii="Times New Roman" w:hAnsi="Times New Roman" w:cs="Times New Roman"/>
                <w:sz w:val="21"/>
                <w:szCs w:val="21"/>
              </w:rPr>
            </w:pPr>
            <w:r w:rsidRPr="00AE2F88">
              <w:rPr>
                <w:rFonts w:ascii="Times New Roman" w:hAnsi="Times New Roman" w:cs="Times New Roman"/>
                <w:sz w:val="21"/>
                <w:szCs w:val="21"/>
              </w:rPr>
              <w:t>Include experiences that round out your story and add to your credibility by exemplifying a progressive work history</w:t>
            </w:r>
          </w:p>
          <w:p w:rsidR="007E7DCC" w:rsidRPr="00AE2F88" w:rsidRDefault="007E7DCC" w:rsidP="008135D9">
            <w:pPr>
              <w:rPr>
                <w:rFonts w:ascii="Times New Roman" w:hAnsi="Times New Roman" w:cs="Times New Roman"/>
                <w:sz w:val="21"/>
                <w:szCs w:val="21"/>
              </w:rPr>
            </w:pPr>
            <w:r w:rsidRPr="00CA0581">
              <w:rPr>
                <w:rFonts w:ascii="Times New Roman" w:hAnsi="Times New Roman" w:cs="Times New Roman"/>
                <w:szCs w:val="21"/>
              </w:rPr>
              <w:t xml:space="preserve"> </w:t>
            </w:r>
          </w:p>
        </w:tc>
      </w:tr>
      <w:tr w:rsidR="007E7DCC" w:rsidRPr="00AE2F88" w:rsidTr="007E7DCC">
        <w:tc>
          <w:tcPr>
            <w:tcW w:w="7920" w:type="dxa"/>
            <w:gridSpan w:val="2"/>
          </w:tcPr>
          <w:p w:rsidR="007E7DCC" w:rsidRPr="00AE2F88" w:rsidRDefault="007E7DCC" w:rsidP="008135D9">
            <w:pPr>
              <w:rPr>
                <w:rFonts w:ascii="Times New Roman" w:hAnsi="Times New Roman" w:cs="Times New Roman"/>
                <w:sz w:val="21"/>
                <w:szCs w:val="21"/>
              </w:rPr>
            </w:pPr>
            <w:r w:rsidRPr="00AE2F88">
              <w:rPr>
                <w:rFonts w:ascii="Times New Roman" w:hAnsi="Times New Roman" w:cs="Times New Roman"/>
                <w:b/>
                <w:sz w:val="21"/>
                <w:szCs w:val="21"/>
              </w:rPr>
              <w:t>O</w:t>
            </w:r>
            <w:r>
              <w:rPr>
                <w:rFonts w:ascii="Times New Roman" w:hAnsi="Times New Roman" w:cs="Times New Roman"/>
                <w:b/>
                <w:sz w:val="21"/>
                <w:szCs w:val="21"/>
              </w:rPr>
              <w:t>rganization Name</w:t>
            </w:r>
            <w:r>
              <w:rPr>
                <w:rFonts w:ascii="Times New Roman" w:hAnsi="Times New Roman" w:cs="Times New Roman"/>
                <w:sz w:val="21"/>
                <w:szCs w:val="21"/>
              </w:rPr>
              <w:t xml:space="preserve"> </w:t>
            </w:r>
            <w:r w:rsidRPr="00AE2F88">
              <w:rPr>
                <w:rFonts w:ascii="Times New Roman" w:hAnsi="Times New Roman" w:cs="Times New Roman"/>
                <w:sz w:val="21"/>
                <w:szCs w:val="21"/>
              </w:rPr>
              <w:t>–</w:t>
            </w:r>
            <w:r>
              <w:rPr>
                <w:rFonts w:ascii="Times New Roman" w:hAnsi="Times New Roman" w:cs="Times New Roman"/>
                <w:sz w:val="21"/>
                <w:szCs w:val="21"/>
              </w:rPr>
              <w:t xml:space="preserve"> City, State</w:t>
            </w:r>
          </w:p>
        </w:tc>
        <w:tc>
          <w:tcPr>
            <w:tcW w:w="3009" w:type="dxa"/>
            <w:gridSpan w:val="5"/>
          </w:tcPr>
          <w:p w:rsidR="007E7DCC" w:rsidRPr="00AE2F88" w:rsidRDefault="007E7DCC" w:rsidP="008135D9">
            <w:pPr>
              <w:jc w:val="right"/>
              <w:rPr>
                <w:rFonts w:ascii="Times New Roman" w:hAnsi="Times New Roman" w:cs="Times New Roman"/>
                <w:sz w:val="21"/>
                <w:szCs w:val="21"/>
              </w:rPr>
            </w:pPr>
            <w:r w:rsidRPr="00AE2F88">
              <w:rPr>
                <w:rFonts w:ascii="Times New Roman" w:hAnsi="Times New Roman" w:cs="Times New Roman"/>
                <w:sz w:val="21"/>
                <w:szCs w:val="21"/>
              </w:rPr>
              <w:t>Month 20xx</w:t>
            </w:r>
            <w:r>
              <w:rPr>
                <w:rFonts w:ascii="Times New Roman" w:hAnsi="Times New Roman" w:cs="Times New Roman"/>
                <w:sz w:val="21"/>
                <w:szCs w:val="21"/>
              </w:rPr>
              <w:t xml:space="preserve"> </w:t>
            </w:r>
            <w:r w:rsidRPr="00AE2F88">
              <w:rPr>
                <w:rFonts w:ascii="Times New Roman" w:hAnsi="Times New Roman" w:cs="Times New Roman"/>
                <w:sz w:val="21"/>
                <w:szCs w:val="21"/>
              </w:rPr>
              <w:t>- Month 20xx</w:t>
            </w:r>
          </w:p>
        </w:tc>
      </w:tr>
      <w:tr w:rsidR="007E7DCC" w:rsidRPr="00AE2F88" w:rsidTr="007E7DCC">
        <w:trPr>
          <w:gridAfter w:val="1"/>
          <w:wAfter w:w="7" w:type="dxa"/>
        </w:trPr>
        <w:tc>
          <w:tcPr>
            <w:tcW w:w="10922" w:type="dxa"/>
            <w:gridSpan w:val="6"/>
          </w:tcPr>
          <w:p w:rsidR="007E7DCC" w:rsidRPr="00AE2F88" w:rsidRDefault="007E7DCC" w:rsidP="008135D9">
            <w:pPr>
              <w:rPr>
                <w:rFonts w:ascii="Times New Roman" w:hAnsi="Times New Roman" w:cs="Times New Roman"/>
                <w:sz w:val="21"/>
                <w:szCs w:val="21"/>
              </w:rPr>
            </w:pPr>
            <w:r>
              <w:rPr>
                <w:rFonts w:ascii="Times New Roman" w:hAnsi="Times New Roman" w:cs="Times New Roman"/>
                <w:i/>
                <w:sz w:val="21"/>
                <w:szCs w:val="21"/>
              </w:rPr>
              <w:t xml:space="preserve">Position </w:t>
            </w:r>
            <w:r w:rsidRPr="00030905">
              <w:rPr>
                <w:rFonts w:ascii="Times New Roman" w:hAnsi="Times New Roman" w:cs="Times New Roman"/>
                <w:i/>
                <w:sz w:val="21"/>
                <w:szCs w:val="21"/>
              </w:rPr>
              <w:t>Title [optional, if leadership position is held]</w:t>
            </w:r>
          </w:p>
        </w:tc>
      </w:tr>
      <w:tr w:rsidR="007E7DCC" w:rsidRPr="00AE2F88" w:rsidTr="007E7DCC">
        <w:trPr>
          <w:gridAfter w:val="1"/>
          <w:wAfter w:w="7" w:type="dxa"/>
        </w:trPr>
        <w:tc>
          <w:tcPr>
            <w:tcW w:w="10922" w:type="dxa"/>
            <w:gridSpan w:val="6"/>
          </w:tcPr>
          <w:p w:rsidR="007E7DCC" w:rsidRPr="00AE2F88" w:rsidRDefault="007E7DCC" w:rsidP="007E7DCC">
            <w:pPr>
              <w:pStyle w:val="ListParagraph"/>
              <w:numPr>
                <w:ilvl w:val="0"/>
                <w:numId w:val="43"/>
              </w:numPr>
              <w:ind w:left="513"/>
              <w:rPr>
                <w:rFonts w:ascii="Times New Roman" w:hAnsi="Times New Roman" w:cs="Times New Roman"/>
                <w:sz w:val="21"/>
                <w:szCs w:val="21"/>
              </w:rPr>
            </w:pPr>
            <w:r w:rsidRPr="00AE2F88">
              <w:rPr>
                <w:rFonts w:ascii="Times New Roman" w:hAnsi="Times New Roman" w:cs="Times New Roman"/>
                <w:sz w:val="21"/>
                <w:szCs w:val="21"/>
              </w:rPr>
              <w:t>Numbers: K=thousands, M=millions, B=billions, +=more than [e.g. $50M+], &lt;less than [e.g. &lt;2%], sf=square feet</w:t>
            </w:r>
          </w:p>
          <w:p w:rsidR="007E7DCC" w:rsidRDefault="007E7DCC" w:rsidP="007E7DCC">
            <w:pPr>
              <w:pStyle w:val="ListParagraph"/>
              <w:numPr>
                <w:ilvl w:val="0"/>
                <w:numId w:val="43"/>
              </w:numPr>
              <w:ind w:left="513"/>
              <w:rPr>
                <w:rFonts w:ascii="Times New Roman" w:hAnsi="Times New Roman" w:cs="Times New Roman"/>
                <w:sz w:val="21"/>
                <w:szCs w:val="21"/>
              </w:rPr>
            </w:pPr>
            <w:r w:rsidRPr="00AE2F88">
              <w:rPr>
                <w:rFonts w:ascii="Times New Roman" w:hAnsi="Times New Roman" w:cs="Times New Roman"/>
                <w:sz w:val="21"/>
                <w:szCs w:val="21"/>
              </w:rPr>
              <w:t>All numbers should be digits, not words [e.g. 8, not eight]</w:t>
            </w:r>
          </w:p>
          <w:p w:rsidR="007E7DCC" w:rsidRPr="00AE2F88" w:rsidRDefault="007E7DCC" w:rsidP="008135D9">
            <w:pPr>
              <w:ind w:left="360"/>
              <w:rPr>
                <w:rFonts w:ascii="Times New Roman" w:hAnsi="Times New Roman" w:cs="Times New Roman"/>
                <w:sz w:val="21"/>
                <w:szCs w:val="21"/>
              </w:rPr>
            </w:pPr>
            <w:r w:rsidRPr="00CA0581">
              <w:rPr>
                <w:rFonts w:ascii="Times New Roman" w:hAnsi="Times New Roman" w:cs="Times New Roman"/>
                <w:szCs w:val="21"/>
              </w:rPr>
              <w:t xml:space="preserve"> </w:t>
            </w:r>
          </w:p>
        </w:tc>
      </w:tr>
      <w:tr w:rsidR="007E7DCC" w:rsidRPr="00AE2F88" w:rsidTr="007E7DCC">
        <w:trPr>
          <w:gridAfter w:val="1"/>
          <w:wAfter w:w="7" w:type="dxa"/>
        </w:trPr>
        <w:tc>
          <w:tcPr>
            <w:tcW w:w="10922" w:type="dxa"/>
            <w:gridSpan w:val="6"/>
            <w:tcBorders>
              <w:bottom w:val="single" w:sz="4" w:space="0" w:color="auto"/>
            </w:tcBorders>
          </w:tcPr>
          <w:p w:rsidR="007E7DCC" w:rsidRPr="00AE2F88" w:rsidRDefault="007E7DCC" w:rsidP="008135D9">
            <w:pPr>
              <w:rPr>
                <w:rFonts w:ascii="Times New Roman" w:hAnsi="Times New Roman" w:cs="Times New Roman"/>
                <w:sz w:val="21"/>
                <w:szCs w:val="21"/>
              </w:rPr>
            </w:pPr>
            <w:r w:rsidRPr="00AE2F88">
              <w:rPr>
                <w:rFonts w:ascii="Times New Roman" w:hAnsi="Times New Roman" w:cs="Times New Roman"/>
                <w:b/>
                <w:sz w:val="24"/>
                <w:szCs w:val="21"/>
              </w:rPr>
              <w:t>ADDITIONAL INFORMATION</w:t>
            </w:r>
          </w:p>
        </w:tc>
      </w:tr>
      <w:tr w:rsidR="007E7DCC" w:rsidRPr="00AE2F88" w:rsidTr="007E7DCC">
        <w:trPr>
          <w:gridAfter w:val="1"/>
          <w:wAfter w:w="7" w:type="dxa"/>
        </w:trPr>
        <w:tc>
          <w:tcPr>
            <w:tcW w:w="10922" w:type="dxa"/>
            <w:gridSpan w:val="6"/>
            <w:tcBorders>
              <w:top w:val="single" w:sz="4" w:space="0" w:color="auto"/>
            </w:tcBorders>
          </w:tcPr>
          <w:p w:rsidR="007E7DCC" w:rsidRPr="00AE2F88" w:rsidRDefault="007E7DCC" w:rsidP="007E7DCC">
            <w:pPr>
              <w:pStyle w:val="ListParagraph"/>
              <w:numPr>
                <w:ilvl w:val="0"/>
                <w:numId w:val="44"/>
              </w:numPr>
              <w:ind w:left="513"/>
              <w:rPr>
                <w:rFonts w:ascii="Times New Roman" w:hAnsi="Times New Roman" w:cs="Times New Roman"/>
                <w:sz w:val="21"/>
                <w:szCs w:val="21"/>
              </w:rPr>
            </w:pPr>
            <w:r w:rsidRPr="00AE2F88">
              <w:rPr>
                <w:rFonts w:ascii="Times New Roman" w:hAnsi="Times New Roman" w:cs="Times New Roman"/>
                <w:sz w:val="21"/>
                <w:szCs w:val="21"/>
              </w:rPr>
              <w:t>Include language abilities and technology skills beyond MS Office (e.g., coding languages, Argus and Salesforce.com)</w:t>
            </w:r>
          </w:p>
          <w:p w:rsidR="007E7DCC" w:rsidRPr="00510FFD" w:rsidRDefault="007E7DCC" w:rsidP="007E7DCC">
            <w:pPr>
              <w:pStyle w:val="ListParagraph"/>
              <w:numPr>
                <w:ilvl w:val="0"/>
                <w:numId w:val="44"/>
              </w:numPr>
              <w:ind w:left="513"/>
              <w:rPr>
                <w:rFonts w:ascii="Times New Roman" w:hAnsi="Times New Roman" w:cs="Times New Roman"/>
                <w:sz w:val="21"/>
                <w:szCs w:val="21"/>
              </w:rPr>
            </w:pPr>
            <w:r w:rsidRPr="00AE2F88">
              <w:rPr>
                <w:rFonts w:ascii="Times New Roman" w:hAnsi="Times New Roman" w:cs="Times New Roman"/>
                <w:sz w:val="21"/>
                <w:szCs w:val="21"/>
              </w:rPr>
              <w:t>US permanent work authorization [only for international students with the right to work in the US]</w:t>
            </w:r>
          </w:p>
        </w:tc>
      </w:tr>
    </w:tbl>
    <w:p w:rsidR="007E7DCC" w:rsidRPr="008D6B63" w:rsidRDefault="007E7DCC" w:rsidP="007E7DCC">
      <w:pPr>
        <w:spacing w:after="0" w:line="240" w:lineRule="auto"/>
        <w:rPr>
          <w:rFonts w:ascii="Times New Roman" w:hAnsi="Times New Roman" w:cs="Times New Roman"/>
          <w:sz w:val="2"/>
          <w:szCs w:val="2"/>
        </w:rPr>
      </w:pPr>
    </w:p>
    <w:p w:rsidR="00A36C38" w:rsidRPr="00A36C38" w:rsidRDefault="00A36C38" w:rsidP="00A36C38">
      <w:pPr>
        <w:rPr>
          <w:sz w:val="6"/>
          <w:szCs w:val="6"/>
        </w:rPr>
      </w:pPr>
    </w:p>
    <w:p w:rsidR="00A36C38" w:rsidRDefault="00A36C38" w:rsidP="009F2DF9">
      <w:pPr>
        <w:pStyle w:val="Title"/>
        <w:numPr>
          <w:ilvl w:val="0"/>
          <w:numId w:val="9"/>
        </w:numPr>
      </w:pPr>
      <w:r>
        <w:lastRenderedPageBreak/>
        <w:t>Resume Action Verbs</w:t>
      </w:r>
    </w:p>
    <w:p w:rsidR="00256503" w:rsidRDefault="00256503" w:rsidP="00A36C38">
      <w:r w:rsidRPr="00256503">
        <w:t>Beginning each bulleted accomplishment statement with a strong action verb helps to highlight your successes and allows a reader to get a sense of your skills by scanning the page prior to reading each individual bullet point. It is a good idea to vary the action verbs on your resume in order to appeal to different audiences. Below is a list of verbs to help get you started.</w:t>
      </w:r>
    </w:p>
    <w:tbl>
      <w:tblPr>
        <w:tblW w:w="5000" w:type="pct"/>
        <w:tblCellMar>
          <w:left w:w="0" w:type="dxa"/>
          <w:right w:w="0" w:type="dxa"/>
        </w:tblCellMar>
        <w:tblLook w:val="01E0" w:firstRow="1" w:lastRow="1" w:firstColumn="1" w:lastColumn="1" w:noHBand="0" w:noVBand="0"/>
      </w:tblPr>
      <w:tblGrid>
        <w:gridCol w:w="2478"/>
        <w:gridCol w:w="2551"/>
        <w:gridCol w:w="2339"/>
        <w:gridCol w:w="3432"/>
      </w:tblGrid>
      <w:tr w:rsidR="00A36C38" w:rsidTr="00A36C38">
        <w:trPr>
          <w:trHeight w:hRule="exact" w:val="532"/>
        </w:trPr>
        <w:tc>
          <w:tcPr>
            <w:tcW w:w="1147" w:type="pct"/>
          </w:tcPr>
          <w:p w:rsidR="00A36C38" w:rsidRDefault="00A36C38" w:rsidP="00114F3F">
            <w:pPr>
              <w:pStyle w:val="TableParagraph"/>
              <w:spacing w:before="63"/>
              <w:ind w:left="696"/>
              <w:rPr>
                <w:rFonts w:ascii="Calibri" w:eastAsia="Calibri" w:hAnsi="Calibri" w:cs="Calibri"/>
                <w:sz w:val="20"/>
                <w:szCs w:val="20"/>
              </w:rPr>
            </w:pPr>
            <w:r>
              <w:rPr>
                <w:rFonts w:ascii="Calibri"/>
                <w:b/>
                <w:color w:val="303030"/>
                <w:sz w:val="20"/>
                <w:u w:val="single" w:color="303030"/>
              </w:rPr>
              <w:t>Management</w:t>
            </w:r>
          </w:p>
          <w:p w:rsidR="00A36C38" w:rsidRDefault="00A36C38" w:rsidP="00114F3F">
            <w:pPr>
              <w:pStyle w:val="TableParagraph"/>
              <w:ind w:left="696"/>
              <w:rPr>
                <w:rFonts w:ascii="Calibri" w:eastAsia="Calibri" w:hAnsi="Calibri" w:cs="Calibri"/>
                <w:sz w:val="18"/>
                <w:szCs w:val="18"/>
              </w:rPr>
            </w:pPr>
            <w:r>
              <w:rPr>
                <w:rFonts w:ascii="Calibri"/>
                <w:color w:val="303030"/>
                <w:sz w:val="18"/>
              </w:rPr>
              <w:t>achieved</w:t>
            </w:r>
          </w:p>
        </w:tc>
        <w:tc>
          <w:tcPr>
            <w:tcW w:w="1181" w:type="pct"/>
          </w:tcPr>
          <w:p w:rsidR="00A36C38" w:rsidRDefault="00A36C38" w:rsidP="00114F3F">
            <w:pPr>
              <w:pStyle w:val="TableParagraph"/>
              <w:spacing w:before="63"/>
              <w:ind w:left="666" w:right="1006"/>
              <w:rPr>
                <w:rFonts w:ascii="Calibri" w:eastAsia="Calibri" w:hAnsi="Calibri" w:cs="Calibri"/>
                <w:sz w:val="18"/>
                <w:szCs w:val="18"/>
              </w:rPr>
            </w:pPr>
            <w:r>
              <w:rPr>
                <w:rFonts w:ascii="Calibri"/>
                <w:color w:val="303030"/>
                <w:sz w:val="18"/>
              </w:rPr>
              <w:t xml:space="preserve">projected </w:t>
            </w:r>
            <w:r>
              <w:rPr>
                <w:rFonts w:ascii="Calibri"/>
                <w:color w:val="303030"/>
                <w:spacing w:val="-1"/>
                <w:sz w:val="18"/>
              </w:rPr>
              <w:t>reevaluated</w:t>
            </w:r>
          </w:p>
        </w:tc>
        <w:tc>
          <w:tcPr>
            <w:tcW w:w="1083" w:type="pct"/>
          </w:tcPr>
          <w:p w:rsidR="00A36C38" w:rsidRDefault="00A36C38" w:rsidP="00114F3F">
            <w:pPr>
              <w:pStyle w:val="TableParagraph"/>
              <w:spacing w:before="63"/>
              <w:ind w:left="564" w:right="876"/>
              <w:rPr>
                <w:rFonts w:ascii="Calibri" w:eastAsia="Calibri" w:hAnsi="Calibri" w:cs="Calibri"/>
                <w:sz w:val="18"/>
                <w:szCs w:val="18"/>
              </w:rPr>
            </w:pPr>
            <w:r>
              <w:rPr>
                <w:rFonts w:ascii="Calibri"/>
                <w:color w:val="303030"/>
                <w:sz w:val="18"/>
              </w:rPr>
              <w:t>studied</w:t>
            </w:r>
            <w:r>
              <w:rPr>
                <w:rFonts w:ascii="Calibri"/>
                <w:color w:val="303030"/>
                <w:spacing w:val="-1"/>
                <w:w w:val="99"/>
                <w:sz w:val="18"/>
              </w:rPr>
              <w:t xml:space="preserve"> </w:t>
            </w:r>
            <w:r>
              <w:rPr>
                <w:rFonts w:ascii="Calibri"/>
                <w:color w:val="303030"/>
                <w:spacing w:val="-1"/>
                <w:sz w:val="18"/>
              </w:rPr>
              <w:t>summarized</w:t>
            </w:r>
          </w:p>
        </w:tc>
        <w:tc>
          <w:tcPr>
            <w:tcW w:w="1589" w:type="pct"/>
          </w:tcPr>
          <w:p w:rsidR="00A36C38" w:rsidRDefault="00A36C38" w:rsidP="00114F3F">
            <w:pPr>
              <w:pStyle w:val="TableParagraph"/>
              <w:spacing w:before="63"/>
              <w:ind w:left="673" w:right="2171"/>
              <w:rPr>
                <w:rFonts w:ascii="Calibri" w:eastAsia="Calibri" w:hAnsi="Calibri" w:cs="Calibri"/>
                <w:sz w:val="18"/>
                <w:szCs w:val="18"/>
              </w:rPr>
            </w:pPr>
            <w:r>
              <w:rPr>
                <w:rFonts w:ascii="Calibri"/>
                <w:color w:val="303030"/>
                <w:sz w:val="18"/>
              </w:rPr>
              <w:t>brought</w:t>
            </w:r>
            <w:r>
              <w:rPr>
                <w:rFonts w:ascii="Calibri"/>
                <w:color w:val="303030"/>
                <w:spacing w:val="-1"/>
                <w:sz w:val="18"/>
              </w:rPr>
              <w:t xml:space="preserve"> clarified</w:t>
            </w:r>
          </w:p>
        </w:tc>
      </w:tr>
      <w:tr w:rsidR="00A36C38" w:rsidTr="00A36C38">
        <w:trPr>
          <w:trHeight w:hRule="exact" w:val="660"/>
        </w:trPr>
        <w:tc>
          <w:tcPr>
            <w:tcW w:w="1147" w:type="pct"/>
          </w:tcPr>
          <w:p w:rsidR="00A36C38" w:rsidRDefault="00A36C38" w:rsidP="00114F3F">
            <w:pPr>
              <w:pStyle w:val="TableParagraph"/>
              <w:ind w:left="696" w:right="811"/>
              <w:rPr>
                <w:rFonts w:ascii="Calibri" w:eastAsia="Calibri" w:hAnsi="Calibri" w:cs="Calibri"/>
                <w:sz w:val="18"/>
                <w:szCs w:val="18"/>
              </w:rPr>
            </w:pPr>
            <w:r>
              <w:rPr>
                <w:rFonts w:ascii="Calibri"/>
                <w:color w:val="303030"/>
                <w:spacing w:val="-1"/>
                <w:sz w:val="18"/>
              </w:rPr>
              <w:t>administered</w:t>
            </w:r>
            <w:r>
              <w:rPr>
                <w:rFonts w:ascii="Calibri"/>
                <w:color w:val="303030"/>
                <w:spacing w:val="-34"/>
                <w:sz w:val="18"/>
              </w:rPr>
              <w:t xml:space="preserve"> </w:t>
            </w:r>
            <w:r>
              <w:rPr>
                <w:rFonts w:ascii="Calibri"/>
                <w:color w:val="303030"/>
                <w:sz w:val="18"/>
              </w:rPr>
              <w:t>analyzed assigned</w:t>
            </w:r>
          </w:p>
        </w:tc>
        <w:tc>
          <w:tcPr>
            <w:tcW w:w="1181" w:type="pct"/>
          </w:tcPr>
          <w:p w:rsidR="00A36C38" w:rsidRDefault="00A36C38" w:rsidP="00114F3F">
            <w:pPr>
              <w:pStyle w:val="TableParagraph"/>
              <w:spacing w:line="191" w:lineRule="exact"/>
              <w:ind w:left="666"/>
              <w:rPr>
                <w:rFonts w:ascii="Calibri" w:eastAsia="Calibri" w:hAnsi="Calibri" w:cs="Calibri"/>
                <w:sz w:val="18"/>
                <w:szCs w:val="18"/>
              </w:rPr>
            </w:pPr>
            <w:r>
              <w:rPr>
                <w:rFonts w:ascii="Calibri"/>
                <w:color w:val="303030"/>
                <w:sz w:val="18"/>
              </w:rPr>
              <w:t>reconciled</w:t>
            </w:r>
          </w:p>
          <w:p w:rsidR="00A36C38" w:rsidRDefault="00A36C38" w:rsidP="00114F3F">
            <w:pPr>
              <w:pStyle w:val="TableParagraph"/>
              <w:spacing w:before="1"/>
              <w:ind w:left="666" w:right="1066"/>
              <w:rPr>
                <w:rFonts w:ascii="Calibri" w:eastAsia="Calibri" w:hAnsi="Calibri" w:cs="Calibri"/>
                <w:sz w:val="18"/>
                <w:szCs w:val="18"/>
              </w:rPr>
            </w:pPr>
            <w:r>
              <w:rPr>
                <w:rFonts w:ascii="Calibri"/>
                <w:color w:val="303030"/>
                <w:spacing w:val="-1"/>
                <w:sz w:val="18"/>
              </w:rPr>
              <w:t>researched</w:t>
            </w:r>
            <w:r>
              <w:rPr>
                <w:rFonts w:ascii="Calibri"/>
                <w:color w:val="303030"/>
                <w:spacing w:val="-36"/>
                <w:sz w:val="18"/>
              </w:rPr>
              <w:t xml:space="preserve"> </w:t>
            </w:r>
            <w:r>
              <w:rPr>
                <w:rFonts w:ascii="Calibri"/>
                <w:color w:val="303030"/>
                <w:sz w:val="18"/>
              </w:rPr>
              <w:t>sold</w:t>
            </w:r>
          </w:p>
        </w:tc>
        <w:tc>
          <w:tcPr>
            <w:tcW w:w="1083" w:type="pct"/>
          </w:tcPr>
          <w:p w:rsidR="00A36C38" w:rsidRDefault="00A36C38" w:rsidP="00114F3F">
            <w:pPr>
              <w:pStyle w:val="TableParagraph"/>
              <w:spacing w:line="191" w:lineRule="exact"/>
              <w:ind w:left="564"/>
              <w:rPr>
                <w:rFonts w:ascii="Calibri" w:eastAsia="Calibri" w:hAnsi="Calibri" w:cs="Calibri"/>
                <w:sz w:val="18"/>
                <w:szCs w:val="18"/>
              </w:rPr>
            </w:pPr>
            <w:r>
              <w:rPr>
                <w:rFonts w:ascii="Calibri"/>
                <w:color w:val="303030"/>
                <w:sz w:val="18"/>
              </w:rPr>
              <w:t>surveyed</w:t>
            </w:r>
          </w:p>
          <w:p w:rsidR="00A36C38" w:rsidRDefault="00A36C38" w:rsidP="00114F3F">
            <w:pPr>
              <w:pStyle w:val="TableParagraph"/>
              <w:spacing w:before="1"/>
              <w:rPr>
                <w:rFonts w:ascii="Times New Roman" w:eastAsia="Times New Roman" w:hAnsi="Times New Roman" w:cs="Times New Roman"/>
                <w:sz w:val="19"/>
                <w:szCs w:val="19"/>
              </w:rPr>
            </w:pPr>
          </w:p>
          <w:p w:rsidR="00A36C38" w:rsidRDefault="00A36C38" w:rsidP="00114F3F">
            <w:pPr>
              <w:pStyle w:val="TableParagraph"/>
              <w:ind w:left="564"/>
              <w:rPr>
                <w:rFonts w:ascii="Calibri" w:eastAsia="Calibri" w:hAnsi="Calibri" w:cs="Calibri"/>
                <w:sz w:val="20"/>
                <w:szCs w:val="20"/>
              </w:rPr>
            </w:pPr>
            <w:r>
              <w:rPr>
                <w:rFonts w:ascii="Calibri"/>
                <w:b/>
                <w:color w:val="303030"/>
                <w:sz w:val="20"/>
                <w:u w:val="single" w:color="303030"/>
              </w:rPr>
              <w:t>Technical</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coached</w:t>
            </w:r>
          </w:p>
          <w:p w:rsidR="00A36C38" w:rsidRDefault="00A36C38" w:rsidP="00114F3F">
            <w:pPr>
              <w:pStyle w:val="TableParagraph"/>
              <w:spacing w:before="1"/>
              <w:ind w:left="673" w:right="1869"/>
              <w:rPr>
                <w:rFonts w:ascii="Calibri" w:eastAsia="Calibri" w:hAnsi="Calibri" w:cs="Calibri"/>
                <w:sz w:val="18"/>
                <w:szCs w:val="18"/>
              </w:rPr>
            </w:pPr>
            <w:r>
              <w:rPr>
                <w:rFonts w:ascii="Calibri"/>
                <w:color w:val="303030"/>
                <w:spacing w:val="-1"/>
                <w:sz w:val="18"/>
              </w:rPr>
              <w:t>coordinated</w:t>
            </w:r>
            <w:r>
              <w:rPr>
                <w:rFonts w:ascii="Calibri"/>
                <w:color w:val="303030"/>
                <w:spacing w:val="-35"/>
                <w:sz w:val="18"/>
              </w:rPr>
              <w:t xml:space="preserve"> </w:t>
            </w:r>
            <w:r>
              <w:rPr>
                <w:rFonts w:ascii="Calibri"/>
                <w:color w:val="303030"/>
                <w:sz w:val="18"/>
              </w:rPr>
              <w:t>counseled</w:t>
            </w:r>
          </w:p>
        </w:tc>
      </w:tr>
      <w:tr w:rsidR="00A36C38" w:rsidTr="00A36C38">
        <w:trPr>
          <w:trHeight w:hRule="exact" w:val="220"/>
        </w:trPr>
        <w:tc>
          <w:tcPr>
            <w:tcW w:w="1147" w:type="pct"/>
          </w:tcPr>
          <w:p w:rsidR="00A36C38" w:rsidRDefault="00A36C38" w:rsidP="00114F3F">
            <w:pPr>
              <w:pStyle w:val="TableParagraph"/>
              <w:spacing w:line="214" w:lineRule="exact"/>
              <w:ind w:left="696"/>
              <w:rPr>
                <w:rFonts w:ascii="Calibri" w:eastAsia="Calibri" w:hAnsi="Calibri" w:cs="Calibri"/>
                <w:sz w:val="18"/>
                <w:szCs w:val="18"/>
              </w:rPr>
            </w:pPr>
            <w:r>
              <w:rPr>
                <w:rFonts w:ascii="Calibri"/>
                <w:color w:val="303030"/>
                <w:sz w:val="18"/>
              </w:rPr>
              <w:t>attained</w:t>
            </w:r>
          </w:p>
        </w:tc>
        <w:tc>
          <w:tcPr>
            <w:tcW w:w="1181" w:type="pct"/>
          </w:tcPr>
          <w:p w:rsidR="00A36C38" w:rsidRDefault="00A36C38" w:rsidP="00114F3F"/>
        </w:tc>
        <w:tc>
          <w:tcPr>
            <w:tcW w:w="1083" w:type="pct"/>
          </w:tcPr>
          <w:p w:rsidR="00A36C38" w:rsidRDefault="00A36C38" w:rsidP="00114F3F">
            <w:pPr>
              <w:pStyle w:val="TableParagraph"/>
              <w:spacing w:line="214" w:lineRule="exact"/>
              <w:ind w:left="564"/>
              <w:rPr>
                <w:rFonts w:ascii="Calibri" w:eastAsia="Calibri" w:hAnsi="Calibri" w:cs="Calibri"/>
                <w:sz w:val="18"/>
                <w:szCs w:val="18"/>
              </w:rPr>
            </w:pPr>
            <w:r>
              <w:rPr>
                <w:rFonts w:ascii="Calibri"/>
                <w:color w:val="303030"/>
                <w:sz w:val="18"/>
              </w:rPr>
              <w:t>analyzed</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demonstrated</w:t>
            </w:r>
          </w:p>
        </w:tc>
      </w:tr>
      <w:tr w:rsidR="00A36C38" w:rsidTr="00A36C38">
        <w:trPr>
          <w:trHeight w:hRule="exact" w:val="439"/>
        </w:trPr>
        <w:tc>
          <w:tcPr>
            <w:tcW w:w="1147" w:type="pct"/>
          </w:tcPr>
          <w:p w:rsidR="00A36C38" w:rsidRDefault="00A36C38" w:rsidP="00114F3F">
            <w:pPr>
              <w:pStyle w:val="TableParagraph"/>
              <w:spacing w:line="237" w:lineRule="auto"/>
              <w:ind w:left="696" w:right="843"/>
              <w:rPr>
                <w:rFonts w:ascii="Calibri" w:eastAsia="Calibri" w:hAnsi="Calibri" w:cs="Calibri"/>
                <w:sz w:val="18"/>
                <w:szCs w:val="18"/>
              </w:rPr>
            </w:pPr>
            <w:r>
              <w:rPr>
                <w:rFonts w:ascii="Calibri"/>
                <w:color w:val="303030"/>
                <w:sz w:val="18"/>
              </w:rPr>
              <w:t>chaired</w:t>
            </w:r>
            <w:r>
              <w:rPr>
                <w:rFonts w:ascii="Calibri"/>
                <w:color w:val="303030"/>
                <w:spacing w:val="-1"/>
                <w:w w:val="99"/>
                <w:sz w:val="18"/>
              </w:rPr>
              <w:t xml:space="preserve"> </w:t>
            </w:r>
            <w:r>
              <w:rPr>
                <w:rFonts w:ascii="Calibri"/>
                <w:color w:val="303030"/>
                <w:spacing w:val="-1"/>
                <w:sz w:val="18"/>
              </w:rPr>
              <w:t>consolidated</w:t>
            </w:r>
          </w:p>
        </w:tc>
        <w:tc>
          <w:tcPr>
            <w:tcW w:w="1181" w:type="pct"/>
          </w:tcPr>
          <w:p w:rsidR="00A36C38" w:rsidRDefault="00A36C38" w:rsidP="00114F3F">
            <w:pPr>
              <w:pStyle w:val="TableParagraph"/>
              <w:spacing w:line="215" w:lineRule="exact"/>
              <w:ind w:left="666"/>
              <w:rPr>
                <w:rFonts w:ascii="Calibri" w:eastAsia="Calibri" w:hAnsi="Calibri" w:cs="Calibri"/>
                <w:sz w:val="20"/>
                <w:szCs w:val="20"/>
              </w:rPr>
            </w:pPr>
            <w:r>
              <w:rPr>
                <w:rFonts w:ascii="Calibri"/>
                <w:b/>
                <w:color w:val="303030"/>
                <w:sz w:val="20"/>
                <w:u w:val="single" w:color="303030"/>
              </w:rPr>
              <w:t>Communication</w:t>
            </w:r>
          </w:p>
          <w:p w:rsidR="00A36C38" w:rsidRDefault="00A36C38" w:rsidP="00114F3F">
            <w:pPr>
              <w:pStyle w:val="TableParagraph"/>
              <w:spacing w:line="219" w:lineRule="exact"/>
              <w:ind w:left="666"/>
              <w:rPr>
                <w:rFonts w:ascii="Calibri" w:eastAsia="Calibri" w:hAnsi="Calibri" w:cs="Calibri"/>
                <w:sz w:val="18"/>
                <w:szCs w:val="18"/>
              </w:rPr>
            </w:pPr>
            <w:r>
              <w:rPr>
                <w:rFonts w:ascii="Calibri"/>
                <w:color w:val="303030"/>
                <w:sz w:val="18"/>
              </w:rPr>
              <w:t>addressed</w:t>
            </w:r>
          </w:p>
        </w:tc>
        <w:tc>
          <w:tcPr>
            <w:tcW w:w="1083" w:type="pct"/>
          </w:tcPr>
          <w:p w:rsidR="00A36C38" w:rsidRDefault="00A36C38" w:rsidP="00114F3F">
            <w:pPr>
              <w:pStyle w:val="TableParagraph"/>
              <w:spacing w:line="237" w:lineRule="auto"/>
              <w:ind w:left="564" w:right="994"/>
              <w:rPr>
                <w:rFonts w:ascii="Calibri" w:eastAsia="Calibri" w:hAnsi="Calibri" w:cs="Calibri"/>
                <w:sz w:val="18"/>
                <w:szCs w:val="18"/>
              </w:rPr>
            </w:pPr>
            <w:r>
              <w:rPr>
                <w:rFonts w:ascii="Calibri"/>
                <w:color w:val="303030"/>
                <w:spacing w:val="-1"/>
                <w:sz w:val="18"/>
              </w:rPr>
              <w:t>assembled</w:t>
            </w:r>
            <w:r>
              <w:rPr>
                <w:rFonts w:ascii="Calibri"/>
                <w:color w:val="303030"/>
                <w:spacing w:val="-36"/>
                <w:sz w:val="18"/>
              </w:rPr>
              <w:t xml:space="preserve"> </w:t>
            </w:r>
            <w:r>
              <w:rPr>
                <w:rFonts w:ascii="Calibri"/>
                <w:color w:val="303030"/>
                <w:sz w:val="18"/>
              </w:rPr>
              <w:t>built</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diagnosed</w:t>
            </w:r>
          </w:p>
          <w:p w:rsidR="00A36C38" w:rsidRDefault="00A36C38" w:rsidP="00114F3F">
            <w:pPr>
              <w:pStyle w:val="TableParagraph"/>
              <w:spacing w:line="219" w:lineRule="exact"/>
              <w:ind w:left="673"/>
              <w:rPr>
                <w:rFonts w:ascii="Calibri" w:eastAsia="Calibri" w:hAnsi="Calibri" w:cs="Calibri"/>
                <w:sz w:val="18"/>
                <w:szCs w:val="18"/>
              </w:rPr>
            </w:pPr>
            <w:r>
              <w:rPr>
                <w:rFonts w:ascii="Calibri"/>
                <w:color w:val="303030"/>
                <w:sz w:val="18"/>
              </w:rPr>
              <w:t>educated</w:t>
            </w:r>
          </w:p>
        </w:tc>
      </w:tr>
      <w:tr w:rsidR="00A36C38" w:rsidTr="00A36C38">
        <w:trPr>
          <w:trHeight w:hRule="exact" w:val="439"/>
        </w:trPr>
        <w:tc>
          <w:tcPr>
            <w:tcW w:w="1147" w:type="pct"/>
          </w:tcPr>
          <w:p w:rsidR="00A36C38" w:rsidRDefault="00A36C38" w:rsidP="00114F3F">
            <w:pPr>
              <w:pStyle w:val="TableParagraph"/>
              <w:spacing w:line="237" w:lineRule="auto"/>
              <w:ind w:left="696" w:right="891"/>
              <w:rPr>
                <w:rFonts w:ascii="Calibri" w:eastAsia="Calibri" w:hAnsi="Calibri" w:cs="Calibri"/>
                <w:sz w:val="18"/>
                <w:szCs w:val="18"/>
              </w:rPr>
            </w:pPr>
            <w:r>
              <w:rPr>
                <w:rFonts w:ascii="Calibri"/>
                <w:color w:val="303030"/>
                <w:spacing w:val="-1"/>
                <w:sz w:val="18"/>
              </w:rPr>
              <w:t>coordinated</w:t>
            </w:r>
            <w:r>
              <w:rPr>
                <w:rFonts w:ascii="Calibri"/>
                <w:color w:val="303030"/>
                <w:spacing w:val="-35"/>
                <w:sz w:val="18"/>
              </w:rPr>
              <w:t xml:space="preserve"> </w:t>
            </w:r>
            <w:r>
              <w:rPr>
                <w:rFonts w:ascii="Calibri"/>
                <w:color w:val="303030"/>
                <w:sz w:val="18"/>
              </w:rPr>
              <w:t>delegated</w:t>
            </w:r>
          </w:p>
        </w:tc>
        <w:tc>
          <w:tcPr>
            <w:tcW w:w="1181" w:type="pct"/>
          </w:tcPr>
          <w:p w:rsidR="00A36C38" w:rsidRDefault="00A36C38" w:rsidP="00114F3F">
            <w:pPr>
              <w:pStyle w:val="TableParagraph"/>
              <w:spacing w:line="237" w:lineRule="auto"/>
              <w:ind w:left="666" w:right="1143"/>
              <w:rPr>
                <w:rFonts w:ascii="Calibri" w:eastAsia="Calibri" w:hAnsi="Calibri" w:cs="Calibri"/>
                <w:sz w:val="18"/>
                <w:szCs w:val="18"/>
              </w:rPr>
            </w:pPr>
            <w:r>
              <w:rPr>
                <w:rFonts w:ascii="Calibri"/>
                <w:color w:val="303030"/>
                <w:spacing w:val="-1"/>
                <w:sz w:val="18"/>
              </w:rPr>
              <w:t>arbitrated</w:t>
            </w:r>
            <w:r>
              <w:rPr>
                <w:rFonts w:ascii="Calibri"/>
                <w:color w:val="303030"/>
                <w:spacing w:val="-36"/>
                <w:sz w:val="18"/>
              </w:rPr>
              <w:t xml:space="preserve"> </w:t>
            </w:r>
            <w:r>
              <w:rPr>
                <w:rFonts w:ascii="Calibri"/>
                <w:color w:val="303030"/>
                <w:sz w:val="18"/>
              </w:rPr>
              <w:t>authored</w:t>
            </w:r>
          </w:p>
        </w:tc>
        <w:tc>
          <w:tcPr>
            <w:tcW w:w="1083" w:type="pct"/>
          </w:tcPr>
          <w:p w:rsidR="00A36C38" w:rsidRDefault="00A36C38" w:rsidP="00114F3F">
            <w:pPr>
              <w:pStyle w:val="TableParagraph"/>
              <w:spacing w:line="237" w:lineRule="auto"/>
              <w:ind w:left="564" w:right="1026"/>
              <w:rPr>
                <w:rFonts w:ascii="Calibri" w:eastAsia="Calibri" w:hAnsi="Calibri" w:cs="Calibri"/>
                <w:sz w:val="18"/>
                <w:szCs w:val="18"/>
              </w:rPr>
            </w:pPr>
            <w:r>
              <w:rPr>
                <w:rFonts w:ascii="Calibri"/>
                <w:color w:val="303030"/>
                <w:sz w:val="18"/>
              </w:rPr>
              <w:t xml:space="preserve">calculated </w:t>
            </w:r>
            <w:r>
              <w:rPr>
                <w:rFonts w:ascii="Calibri"/>
                <w:color w:val="303030"/>
                <w:spacing w:val="-1"/>
                <w:sz w:val="18"/>
              </w:rPr>
              <w:t>computed</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encouraged</w:t>
            </w:r>
          </w:p>
          <w:p w:rsidR="00A36C38" w:rsidRDefault="00A36C38" w:rsidP="00114F3F">
            <w:pPr>
              <w:pStyle w:val="TableParagraph"/>
              <w:spacing w:line="219" w:lineRule="exact"/>
              <w:ind w:left="673"/>
              <w:rPr>
                <w:rFonts w:ascii="Calibri" w:eastAsia="Calibri" w:hAnsi="Calibri" w:cs="Calibri"/>
                <w:sz w:val="18"/>
                <w:szCs w:val="18"/>
              </w:rPr>
            </w:pPr>
            <w:r>
              <w:rPr>
                <w:rFonts w:ascii="Calibri"/>
                <w:color w:val="303030"/>
                <w:sz w:val="18"/>
              </w:rPr>
              <w:t>enlisted</w:t>
            </w:r>
          </w:p>
        </w:tc>
      </w:tr>
      <w:tr w:rsidR="00A36C38" w:rsidTr="00A36C38">
        <w:trPr>
          <w:trHeight w:hRule="exact" w:val="1099"/>
        </w:trPr>
        <w:tc>
          <w:tcPr>
            <w:tcW w:w="1147" w:type="pct"/>
          </w:tcPr>
          <w:p w:rsidR="00A36C38" w:rsidRDefault="00A36C38" w:rsidP="00114F3F">
            <w:pPr>
              <w:pStyle w:val="TableParagraph"/>
              <w:ind w:left="696" w:right="912"/>
              <w:rPr>
                <w:rFonts w:ascii="Calibri" w:eastAsia="Calibri" w:hAnsi="Calibri" w:cs="Calibri"/>
                <w:sz w:val="18"/>
                <w:szCs w:val="18"/>
              </w:rPr>
            </w:pPr>
            <w:r>
              <w:rPr>
                <w:rFonts w:ascii="Calibri"/>
                <w:color w:val="303030"/>
                <w:sz w:val="18"/>
              </w:rPr>
              <w:t>developed directed encouraged evaluated handled</w:t>
            </w:r>
          </w:p>
        </w:tc>
        <w:tc>
          <w:tcPr>
            <w:tcW w:w="1181" w:type="pct"/>
          </w:tcPr>
          <w:p w:rsidR="00A36C38" w:rsidRDefault="00A36C38" w:rsidP="00114F3F">
            <w:pPr>
              <w:pStyle w:val="TableParagraph"/>
              <w:ind w:left="666" w:right="786"/>
              <w:rPr>
                <w:rFonts w:ascii="Calibri" w:eastAsia="Calibri" w:hAnsi="Calibri" w:cs="Calibri"/>
                <w:sz w:val="18"/>
                <w:szCs w:val="18"/>
              </w:rPr>
            </w:pPr>
            <w:r>
              <w:rPr>
                <w:rFonts w:ascii="Calibri"/>
                <w:color w:val="303030"/>
                <w:spacing w:val="-1"/>
                <w:sz w:val="18"/>
              </w:rPr>
              <w:t>communicated</w:t>
            </w:r>
            <w:r>
              <w:rPr>
                <w:rFonts w:ascii="Calibri"/>
                <w:color w:val="303030"/>
                <w:spacing w:val="-33"/>
                <w:sz w:val="18"/>
              </w:rPr>
              <w:t xml:space="preserve"> </w:t>
            </w:r>
            <w:r>
              <w:rPr>
                <w:rFonts w:ascii="Calibri"/>
                <w:color w:val="303030"/>
                <w:sz w:val="18"/>
              </w:rPr>
              <w:t>counseled developed defined directed</w:t>
            </w:r>
          </w:p>
        </w:tc>
        <w:tc>
          <w:tcPr>
            <w:tcW w:w="1083" w:type="pct"/>
          </w:tcPr>
          <w:p w:rsidR="00A36C38" w:rsidRDefault="00A36C38" w:rsidP="00114F3F">
            <w:pPr>
              <w:pStyle w:val="TableParagraph"/>
              <w:ind w:left="564" w:right="941"/>
              <w:rPr>
                <w:rFonts w:ascii="Calibri" w:eastAsia="Calibri" w:hAnsi="Calibri" w:cs="Calibri"/>
                <w:sz w:val="18"/>
                <w:szCs w:val="18"/>
              </w:rPr>
            </w:pPr>
            <w:r>
              <w:rPr>
                <w:rFonts w:ascii="Calibri"/>
                <w:color w:val="303030"/>
                <w:sz w:val="18"/>
              </w:rPr>
              <w:t>designed devised engineered inspected maintained</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expedited</w:t>
            </w:r>
          </w:p>
          <w:p w:rsidR="00A36C38" w:rsidRDefault="00A36C38" w:rsidP="00114F3F">
            <w:pPr>
              <w:pStyle w:val="TableParagraph"/>
              <w:ind w:left="673" w:right="1926"/>
              <w:rPr>
                <w:rFonts w:ascii="Calibri" w:eastAsia="Calibri" w:hAnsi="Calibri" w:cs="Calibri"/>
                <w:sz w:val="18"/>
                <w:szCs w:val="18"/>
              </w:rPr>
            </w:pPr>
            <w:r>
              <w:rPr>
                <w:rFonts w:ascii="Calibri"/>
                <w:color w:val="303030"/>
                <w:sz w:val="18"/>
              </w:rPr>
              <w:t xml:space="preserve">facilitated guided inspired </w:t>
            </w:r>
            <w:r>
              <w:rPr>
                <w:rFonts w:ascii="Calibri"/>
                <w:color w:val="303030"/>
                <w:spacing w:val="-1"/>
                <w:sz w:val="18"/>
              </w:rPr>
              <w:t>maintained</w:t>
            </w:r>
          </w:p>
        </w:tc>
      </w:tr>
      <w:tr w:rsidR="00A36C38" w:rsidTr="00A36C38">
        <w:trPr>
          <w:trHeight w:hRule="exact" w:val="439"/>
        </w:trPr>
        <w:tc>
          <w:tcPr>
            <w:tcW w:w="1147" w:type="pct"/>
          </w:tcPr>
          <w:p w:rsidR="00A36C38" w:rsidRDefault="00A36C38" w:rsidP="00114F3F">
            <w:pPr>
              <w:pStyle w:val="TableParagraph"/>
              <w:spacing w:line="237" w:lineRule="auto"/>
              <w:ind w:left="696" w:right="797"/>
              <w:rPr>
                <w:rFonts w:ascii="Calibri" w:eastAsia="Calibri" w:hAnsi="Calibri" w:cs="Calibri"/>
                <w:sz w:val="18"/>
                <w:szCs w:val="18"/>
              </w:rPr>
            </w:pPr>
            <w:r>
              <w:rPr>
                <w:rFonts w:ascii="Calibri"/>
                <w:color w:val="303030"/>
                <w:spacing w:val="-1"/>
                <w:sz w:val="18"/>
              </w:rPr>
              <w:t>implemented</w:t>
            </w:r>
            <w:r>
              <w:rPr>
                <w:rFonts w:ascii="Calibri"/>
                <w:color w:val="303030"/>
                <w:spacing w:val="-34"/>
                <w:sz w:val="18"/>
              </w:rPr>
              <w:t xml:space="preserve"> </w:t>
            </w:r>
            <w:r>
              <w:rPr>
                <w:rFonts w:ascii="Calibri"/>
                <w:color w:val="303030"/>
                <w:sz w:val="18"/>
              </w:rPr>
              <w:t>improved</w:t>
            </w:r>
          </w:p>
        </w:tc>
        <w:tc>
          <w:tcPr>
            <w:tcW w:w="1181" w:type="pct"/>
          </w:tcPr>
          <w:p w:rsidR="00A36C38" w:rsidRDefault="00A36C38" w:rsidP="00114F3F">
            <w:pPr>
              <w:pStyle w:val="TableParagraph"/>
              <w:spacing w:line="237" w:lineRule="auto"/>
              <w:ind w:left="666" w:right="1340"/>
              <w:rPr>
                <w:rFonts w:ascii="Calibri" w:eastAsia="Calibri" w:hAnsi="Calibri" w:cs="Calibri"/>
                <w:sz w:val="18"/>
                <w:szCs w:val="18"/>
              </w:rPr>
            </w:pPr>
            <w:r>
              <w:rPr>
                <w:rFonts w:ascii="Calibri"/>
                <w:color w:val="303030"/>
                <w:spacing w:val="-1"/>
                <w:sz w:val="18"/>
              </w:rPr>
              <w:t>drafted</w:t>
            </w:r>
            <w:r>
              <w:rPr>
                <w:rFonts w:ascii="Calibri"/>
                <w:color w:val="303030"/>
                <w:spacing w:val="-38"/>
                <w:sz w:val="18"/>
              </w:rPr>
              <w:t xml:space="preserve"> </w:t>
            </w:r>
            <w:r>
              <w:rPr>
                <w:rFonts w:ascii="Calibri"/>
                <w:color w:val="303030"/>
                <w:sz w:val="18"/>
              </w:rPr>
              <w:t>edited</w:t>
            </w:r>
          </w:p>
        </w:tc>
        <w:tc>
          <w:tcPr>
            <w:tcW w:w="1083" w:type="pct"/>
          </w:tcPr>
          <w:p w:rsidR="00A36C38" w:rsidRDefault="00A36C38" w:rsidP="00114F3F">
            <w:pPr>
              <w:pStyle w:val="TableParagraph"/>
              <w:spacing w:line="237" w:lineRule="auto"/>
              <w:ind w:left="564" w:right="943"/>
              <w:rPr>
                <w:rFonts w:ascii="Calibri" w:eastAsia="Calibri" w:hAnsi="Calibri" w:cs="Calibri"/>
                <w:sz w:val="18"/>
                <w:szCs w:val="18"/>
              </w:rPr>
            </w:pPr>
            <w:r>
              <w:rPr>
                <w:rFonts w:ascii="Calibri"/>
                <w:color w:val="303030"/>
                <w:sz w:val="18"/>
              </w:rPr>
              <w:t>operated overhauled</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modified</w:t>
            </w:r>
          </w:p>
          <w:p w:rsidR="00A36C38" w:rsidRDefault="00A36C38" w:rsidP="00114F3F">
            <w:pPr>
              <w:pStyle w:val="TableParagraph"/>
              <w:spacing w:line="219" w:lineRule="exact"/>
              <w:ind w:left="673"/>
              <w:rPr>
                <w:rFonts w:ascii="Calibri" w:eastAsia="Calibri" w:hAnsi="Calibri" w:cs="Calibri"/>
                <w:sz w:val="18"/>
                <w:szCs w:val="18"/>
              </w:rPr>
            </w:pPr>
            <w:r>
              <w:rPr>
                <w:rFonts w:ascii="Calibri"/>
                <w:color w:val="303030"/>
                <w:sz w:val="18"/>
              </w:rPr>
              <w:t>performed</w:t>
            </w:r>
          </w:p>
        </w:tc>
      </w:tr>
      <w:tr w:rsidR="00A36C38" w:rsidTr="00A36C38">
        <w:trPr>
          <w:trHeight w:hRule="exact" w:val="439"/>
        </w:trPr>
        <w:tc>
          <w:tcPr>
            <w:tcW w:w="1147" w:type="pct"/>
          </w:tcPr>
          <w:p w:rsidR="00A36C38" w:rsidRDefault="00A36C38" w:rsidP="00114F3F">
            <w:pPr>
              <w:pStyle w:val="TableParagraph"/>
              <w:spacing w:line="237" w:lineRule="auto"/>
              <w:ind w:left="696" w:right="828"/>
              <w:rPr>
                <w:rFonts w:ascii="Calibri" w:eastAsia="Calibri" w:hAnsi="Calibri" w:cs="Calibri"/>
                <w:sz w:val="18"/>
                <w:szCs w:val="18"/>
              </w:rPr>
            </w:pPr>
            <w:r>
              <w:rPr>
                <w:rFonts w:ascii="Calibri"/>
                <w:color w:val="303030"/>
                <w:spacing w:val="-1"/>
                <w:sz w:val="18"/>
              </w:rPr>
              <w:t>incorporated</w:t>
            </w:r>
            <w:r>
              <w:rPr>
                <w:rFonts w:ascii="Calibri"/>
                <w:color w:val="303030"/>
                <w:spacing w:val="-34"/>
                <w:sz w:val="18"/>
              </w:rPr>
              <w:t xml:space="preserve"> </w:t>
            </w:r>
            <w:r>
              <w:rPr>
                <w:rFonts w:ascii="Calibri"/>
                <w:color w:val="303030"/>
                <w:sz w:val="18"/>
              </w:rPr>
              <w:t>increased</w:t>
            </w:r>
          </w:p>
        </w:tc>
        <w:tc>
          <w:tcPr>
            <w:tcW w:w="1181" w:type="pct"/>
          </w:tcPr>
          <w:p w:rsidR="00A36C38" w:rsidRDefault="00A36C38" w:rsidP="00114F3F">
            <w:pPr>
              <w:pStyle w:val="TableParagraph"/>
              <w:spacing w:line="237" w:lineRule="auto"/>
              <w:ind w:left="666" w:right="1059"/>
              <w:rPr>
                <w:rFonts w:ascii="Calibri" w:eastAsia="Calibri" w:hAnsi="Calibri" w:cs="Calibri"/>
                <w:sz w:val="18"/>
                <w:szCs w:val="18"/>
              </w:rPr>
            </w:pPr>
            <w:r>
              <w:rPr>
                <w:rFonts w:ascii="Calibri"/>
                <w:color w:val="303030"/>
                <w:sz w:val="18"/>
              </w:rPr>
              <w:t xml:space="preserve">enlisted </w:t>
            </w:r>
            <w:r>
              <w:rPr>
                <w:rFonts w:ascii="Calibri"/>
                <w:color w:val="303030"/>
                <w:spacing w:val="-1"/>
                <w:sz w:val="18"/>
              </w:rPr>
              <w:t>formulated</w:t>
            </w:r>
          </w:p>
        </w:tc>
        <w:tc>
          <w:tcPr>
            <w:tcW w:w="1083" w:type="pct"/>
          </w:tcPr>
          <w:p w:rsidR="00A36C38" w:rsidRDefault="00A36C38" w:rsidP="00114F3F">
            <w:pPr>
              <w:pStyle w:val="TableParagraph"/>
              <w:spacing w:line="237" w:lineRule="auto"/>
              <w:ind w:left="564" w:right="816"/>
              <w:rPr>
                <w:rFonts w:ascii="Calibri" w:eastAsia="Calibri" w:hAnsi="Calibri" w:cs="Calibri"/>
                <w:sz w:val="18"/>
                <w:szCs w:val="18"/>
              </w:rPr>
            </w:pPr>
            <w:r>
              <w:rPr>
                <w:rFonts w:ascii="Calibri"/>
                <w:color w:val="303030"/>
                <w:spacing w:val="-1"/>
                <w:sz w:val="18"/>
              </w:rPr>
              <w:t>programmed</w:t>
            </w:r>
            <w:r>
              <w:rPr>
                <w:rFonts w:ascii="Calibri"/>
                <w:color w:val="303030"/>
                <w:spacing w:val="-35"/>
                <w:sz w:val="18"/>
              </w:rPr>
              <w:t xml:space="preserve"> </w:t>
            </w:r>
            <w:r>
              <w:rPr>
                <w:rFonts w:ascii="Calibri"/>
                <w:color w:val="303030"/>
                <w:sz w:val="18"/>
              </w:rPr>
              <w:t>repaired</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referred</w:t>
            </w:r>
          </w:p>
          <w:p w:rsidR="00A36C38" w:rsidRDefault="00A36C38" w:rsidP="00114F3F">
            <w:pPr>
              <w:pStyle w:val="TableParagraph"/>
              <w:spacing w:line="219" w:lineRule="exact"/>
              <w:ind w:left="673"/>
              <w:rPr>
                <w:rFonts w:ascii="Calibri" w:eastAsia="Calibri" w:hAnsi="Calibri" w:cs="Calibri"/>
                <w:sz w:val="18"/>
                <w:szCs w:val="18"/>
              </w:rPr>
            </w:pPr>
            <w:r>
              <w:rPr>
                <w:rFonts w:ascii="Calibri"/>
                <w:color w:val="303030"/>
                <w:sz w:val="18"/>
              </w:rPr>
              <w:t>rehabilitated</w:t>
            </w:r>
          </w:p>
        </w:tc>
      </w:tr>
      <w:tr w:rsidR="00A36C38" w:rsidTr="00A36C38">
        <w:trPr>
          <w:trHeight w:hRule="exact" w:val="439"/>
        </w:trPr>
        <w:tc>
          <w:tcPr>
            <w:tcW w:w="1147" w:type="pct"/>
          </w:tcPr>
          <w:p w:rsidR="00A36C38" w:rsidRDefault="00A36C38" w:rsidP="00114F3F">
            <w:pPr>
              <w:pStyle w:val="TableParagraph"/>
              <w:spacing w:line="237" w:lineRule="auto"/>
              <w:ind w:left="696" w:right="1109"/>
              <w:rPr>
                <w:rFonts w:ascii="Calibri" w:eastAsia="Calibri" w:hAnsi="Calibri" w:cs="Calibri"/>
                <w:sz w:val="18"/>
                <w:szCs w:val="18"/>
              </w:rPr>
            </w:pPr>
            <w:r>
              <w:rPr>
                <w:rFonts w:ascii="Calibri"/>
                <w:color w:val="303030"/>
                <w:sz w:val="18"/>
              </w:rPr>
              <w:t xml:space="preserve">inspired </w:t>
            </w:r>
            <w:r>
              <w:rPr>
                <w:rFonts w:ascii="Calibri"/>
                <w:color w:val="303030"/>
                <w:spacing w:val="-1"/>
                <w:sz w:val="18"/>
              </w:rPr>
              <w:t>launched</w:t>
            </w:r>
          </w:p>
        </w:tc>
        <w:tc>
          <w:tcPr>
            <w:tcW w:w="1181" w:type="pct"/>
          </w:tcPr>
          <w:p w:rsidR="00A36C38" w:rsidRDefault="00A36C38" w:rsidP="00114F3F">
            <w:pPr>
              <w:pStyle w:val="TableParagraph"/>
              <w:spacing w:line="237" w:lineRule="auto"/>
              <w:ind w:left="666" w:right="1042"/>
              <w:rPr>
                <w:rFonts w:ascii="Calibri" w:eastAsia="Calibri" w:hAnsi="Calibri" w:cs="Calibri"/>
                <w:sz w:val="18"/>
                <w:szCs w:val="18"/>
              </w:rPr>
            </w:pPr>
            <w:r>
              <w:rPr>
                <w:rFonts w:ascii="Calibri"/>
                <w:color w:val="303030"/>
                <w:sz w:val="18"/>
              </w:rPr>
              <w:t>influenced</w:t>
            </w:r>
            <w:r>
              <w:rPr>
                <w:rFonts w:ascii="Calibri"/>
                <w:color w:val="303030"/>
                <w:spacing w:val="-1"/>
                <w:w w:val="99"/>
                <w:sz w:val="18"/>
              </w:rPr>
              <w:t xml:space="preserve"> </w:t>
            </w:r>
            <w:r>
              <w:rPr>
                <w:rFonts w:ascii="Calibri"/>
                <w:color w:val="303030"/>
                <w:spacing w:val="-1"/>
                <w:sz w:val="18"/>
              </w:rPr>
              <w:t>interpreted</w:t>
            </w:r>
          </w:p>
        </w:tc>
        <w:tc>
          <w:tcPr>
            <w:tcW w:w="1083" w:type="pct"/>
          </w:tcPr>
          <w:p w:rsidR="00A36C38" w:rsidRDefault="00A36C38" w:rsidP="00114F3F">
            <w:pPr>
              <w:pStyle w:val="TableParagraph"/>
              <w:spacing w:line="237" w:lineRule="auto"/>
              <w:ind w:left="564" w:right="1243"/>
              <w:rPr>
                <w:rFonts w:ascii="Calibri" w:eastAsia="Calibri" w:hAnsi="Calibri" w:cs="Calibri"/>
                <w:sz w:val="18"/>
                <w:szCs w:val="18"/>
              </w:rPr>
            </w:pPr>
            <w:r>
              <w:rPr>
                <w:rFonts w:ascii="Calibri"/>
                <w:color w:val="303030"/>
                <w:sz w:val="18"/>
              </w:rPr>
              <w:t>solved trained</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represented</w:t>
            </w:r>
          </w:p>
          <w:p w:rsidR="00A36C38" w:rsidRDefault="00A36C38" w:rsidP="00114F3F">
            <w:pPr>
              <w:pStyle w:val="TableParagraph"/>
              <w:spacing w:line="219" w:lineRule="exact"/>
              <w:ind w:left="673"/>
              <w:rPr>
                <w:rFonts w:ascii="Calibri" w:eastAsia="Calibri" w:hAnsi="Calibri" w:cs="Calibri"/>
                <w:sz w:val="18"/>
                <w:szCs w:val="18"/>
              </w:rPr>
            </w:pPr>
            <w:r>
              <w:rPr>
                <w:rFonts w:ascii="Calibri"/>
                <w:color w:val="303030"/>
                <w:sz w:val="18"/>
              </w:rPr>
              <w:t>supported</w:t>
            </w:r>
          </w:p>
        </w:tc>
      </w:tr>
      <w:tr w:rsidR="00A36C38" w:rsidTr="00A36C38">
        <w:trPr>
          <w:trHeight w:hRule="exact" w:val="233"/>
        </w:trPr>
        <w:tc>
          <w:tcPr>
            <w:tcW w:w="1147" w:type="pct"/>
          </w:tcPr>
          <w:p w:rsidR="00A36C38" w:rsidRDefault="00A36C38" w:rsidP="00114F3F">
            <w:pPr>
              <w:pStyle w:val="TableParagraph"/>
              <w:spacing w:line="216" w:lineRule="exact"/>
              <w:ind w:left="696"/>
              <w:rPr>
                <w:rFonts w:ascii="Calibri" w:eastAsia="Calibri" w:hAnsi="Calibri" w:cs="Calibri"/>
                <w:sz w:val="18"/>
                <w:szCs w:val="18"/>
              </w:rPr>
            </w:pPr>
            <w:r>
              <w:rPr>
                <w:rFonts w:ascii="Calibri"/>
                <w:color w:val="303030"/>
                <w:sz w:val="18"/>
              </w:rPr>
              <w:t>led</w:t>
            </w:r>
          </w:p>
        </w:tc>
        <w:tc>
          <w:tcPr>
            <w:tcW w:w="1181" w:type="pct"/>
          </w:tcPr>
          <w:p w:rsidR="00A36C38" w:rsidRDefault="00A36C38" w:rsidP="00114F3F">
            <w:pPr>
              <w:pStyle w:val="TableParagraph"/>
              <w:spacing w:line="216" w:lineRule="exact"/>
              <w:ind w:left="666"/>
              <w:rPr>
                <w:rFonts w:ascii="Calibri" w:eastAsia="Calibri" w:hAnsi="Calibri" w:cs="Calibri"/>
                <w:sz w:val="18"/>
                <w:szCs w:val="18"/>
              </w:rPr>
            </w:pPr>
            <w:r>
              <w:rPr>
                <w:rFonts w:ascii="Calibri"/>
                <w:color w:val="303030"/>
                <w:sz w:val="18"/>
              </w:rPr>
              <w:t>lectured</w:t>
            </w:r>
          </w:p>
        </w:tc>
        <w:tc>
          <w:tcPr>
            <w:tcW w:w="1083" w:type="pct"/>
          </w:tcPr>
          <w:p w:rsidR="00A36C38" w:rsidRDefault="00A36C38" w:rsidP="00114F3F">
            <w:pPr>
              <w:pStyle w:val="TableParagraph"/>
              <w:spacing w:line="216" w:lineRule="exact"/>
              <w:ind w:left="564"/>
              <w:rPr>
                <w:rFonts w:ascii="Calibri" w:eastAsia="Calibri" w:hAnsi="Calibri" w:cs="Calibri"/>
                <w:sz w:val="18"/>
                <w:szCs w:val="18"/>
              </w:rPr>
            </w:pPr>
            <w:r>
              <w:rPr>
                <w:rFonts w:ascii="Calibri"/>
                <w:color w:val="303030"/>
                <w:sz w:val="18"/>
              </w:rPr>
              <w:t>upgraded</w:t>
            </w:r>
          </w:p>
        </w:tc>
        <w:tc>
          <w:tcPr>
            <w:tcW w:w="1589" w:type="pct"/>
          </w:tcPr>
          <w:p w:rsidR="00A36C38" w:rsidRDefault="00A36C38" w:rsidP="00114F3F">
            <w:pPr>
              <w:pStyle w:val="TableParagraph"/>
              <w:spacing w:line="192" w:lineRule="exact"/>
              <w:ind w:left="673"/>
              <w:rPr>
                <w:rFonts w:ascii="Calibri" w:eastAsia="Calibri" w:hAnsi="Calibri" w:cs="Calibri"/>
                <w:sz w:val="18"/>
                <w:szCs w:val="18"/>
              </w:rPr>
            </w:pPr>
            <w:r>
              <w:rPr>
                <w:rFonts w:ascii="Calibri"/>
                <w:color w:val="303030"/>
                <w:sz w:val="18"/>
              </w:rPr>
              <w:t>upheld</w:t>
            </w:r>
          </w:p>
        </w:tc>
      </w:tr>
      <w:tr w:rsidR="00A36C38" w:rsidTr="00A36C38">
        <w:trPr>
          <w:trHeight w:hRule="exact" w:val="210"/>
        </w:trPr>
        <w:tc>
          <w:tcPr>
            <w:tcW w:w="1147" w:type="pct"/>
          </w:tcPr>
          <w:p w:rsidR="00A36C38" w:rsidRDefault="00A36C38" w:rsidP="00114F3F">
            <w:pPr>
              <w:pStyle w:val="TableParagraph"/>
              <w:spacing w:line="204" w:lineRule="exact"/>
              <w:ind w:left="696"/>
              <w:rPr>
                <w:rFonts w:ascii="Calibri" w:eastAsia="Calibri" w:hAnsi="Calibri" w:cs="Calibri"/>
                <w:sz w:val="18"/>
                <w:szCs w:val="18"/>
              </w:rPr>
            </w:pPr>
            <w:r>
              <w:rPr>
                <w:rFonts w:ascii="Calibri"/>
                <w:color w:val="303030"/>
                <w:sz w:val="18"/>
              </w:rPr>
              <w:t>managed</w:t>
            </w:r>
          </w:p>
        </w:tc>
        <w:tc>
          <w:tcPr>
            <w:tcW w:w="1181" w:type="pct"/>
          </w:tcPr>
          <w:p w:rsidR="00A36C38" w:rsidRDefault="00A36C38" w:rsidP="00114F3F">
            <w:pPr>
              <w:pStyle w:val="TableParagraph"/>
              <w:spacing w:line="204" w:lineRule="exact"/>
              <w:ind w:left="666"/>
              <w:rPr>
                <w:rFonts w:ascii="Calibri" w:eastAsia="Calibri" w:hAnsi="Calibri" w:cs="Calibri"/>
                <w:sz w:val="18"/>
                <w:szCs w:val="18"/>
              </w:rPr>
            </w:pPr>
            <w:r>
              <w:rPr>
                <w:rFonts w:ascii="Calibri"/>
                <w:color w:val="303030"/>
                <w:sz w:val="18"/>
              </w:rPr>
              <w:t>mediated</w:t>
            </w:r>
          </w:p>
        </w:tc>
        <w:tc>
          <w:tcPr>
            <w:tcW w:w="1083" w:type="pct"/>
          </w:tcPr>
          <w:p w:rsidR="00A36C38" w:rsidRDefault="00A36C38" w:rsidP="00114F3F"/>
        </w:tc>
        <w:tc>
          <w:tcPr>
            <w:tcW w:w="1589" w:type="pct"/>
          </w:tcPr>
          <w:p w:rsidR="00A36C38" w:rsidRDefault="00A36C38" w:rsidP="00114F3F"/>
        </w:tc>
      </w:tr>
      <w:tr w:rsidR="00A36C38" w:rsidTr="00A36C38">
        <w:trPr>
          <w:trHeight w:hRule="exact" w:val="241"/>
        </w:trPr>
        <w:tc>
          <w:tcPr>
            <w:tcW w:w="1147" w:type="pct"/>
          </w:tcPr>
          <w:p w:rsidR="00A36C38" w:rsidRDefault="00A36C38" w:rsidP="00114F3F">
            <w:pPr>
              <w:pStyle w:val="TableParagraph"/>
              <w:spacing w:line="212" w:lineRule="exact"/>
              <w:ind w:left="696"/>
              <w:rPr>
                <w:rFonts w:ascii="Calibri" w:eastAsia="Calibri" w:hAnsi="Calibri" w:cs="Calibri"/>
                <w:sz w:val="18"/>
                <w:szCs w:val="18"/>
              </w:rPr>
            </w:pPr>
            <w:r>
              <w:rPr>
                <w:rFonts w:ascii="Calibri"/>
                <w:color w:val="303030"/>
                <w:sz w:val="18"/>
              </w:rPr>
              <w:t>motivated</w:t>
            </w:r>
          </w:p>
        </w:tc>
        <w:tc>
          <w:tcPr>
            <w:tcW w:w="1181" w:type="pct"/>
          </w:tcPr>
          <w:p w:rsidR="00A36C38" w:rsidRDefault="00A36C38" w:rsidP="00114F3F">
            <w:pPr>
              <w:pStyle w:val="TableParagraph"/>
              <w:spacing w:line="212" w:lineRule="exact"/>
              <w:ind w:left="666"/>
              <w:rPr>
                <w:rFonts w:ascii="Calibri" w:eastAsia="Calibri" w:hAnsi="Calibri" w:cs="Calibri"/>
                <w:sz w:val="18"/>
                <w:szCs w:val="18"/>
              </w:rPr>
            </w:pPr>
            <w:r>
              <w:rPr>
                <w:rFonts w:ascii="Calibri"/>
                <w:color w:val="303030"/>
                <w:sz w:val="18"/>
              </w:rPr>
              <w:t>motivated</w:t>
            </w:r>
          </w:p>
        </w:tc>
        <w:tc>
          <w:tcPr>
            <w:tcW w:w="1083" w:type="pct"/>
          </w:tcPr>
          <w:p w:rsidR="00A36C38" w:rsidRDefault="00A36C38" w:rsidP="00114F3F">
            <w:pPr>
              <w:pStyle w:val="TableParagraph"/>
              <w:spacing w:line="237" w:lineRule="exact"/>
              <w:ind w:left="564"/>
              <w:rPr>
                <w:rFonts w:ascii="Calibri" w:eastAsia="Calibri" w:hAnsi="Calibri" w:cs="Calibri"/>
                <w:sz w:val="20"/>
                <w:szCs w:val="20"/>
              </w:rPr>
            </w:pPr>
            <w:r>
              <w:rPr>
                <w:rFonts w:ascii="Calibri"/>
                <w:b/>
                <w:color w:val="303030"/>
                <w:sz w:val="20"/>
                <w:u w:val="single" w:color="303030"/>
              </w:rPr>
              <w:t>Creative</w:t>
            </w:r>
          </w:p>
        </w:tc>
        <w:tc>
          <w:tcPr>
            <w:tcW w:w="1589" w:type="pct"/>
          </w:tcPr>
          <w:p w:rsidR="00A36C38" w:rsidRDefault="00A36C38" w:rsidP="00114F3F">
            <w:pPr>
              <w:pStyle w:val="TableParagraph"/>
              <w:spacing w:line="213" w:lineRule="exact"/>
              <w:ind w:left="673"/>
              <w:rPr>
                <w:rFonts w:ascii="Calibri" w:eastAsia="Calibri" w:hAnsi="Calibri" w:cs="Calibri"/>
                <w:sz w:val="20"/>
                <w:szCs w:val="20"/>
              </w:rPr>
            </w:pPr>
            <w:r>
              <w:rPr>
                <w:rFonts w:ascii="Calibri"/>
                <w:b/>
                <w:color w:val="303030"/>
                <w:sz w:val="20"/>
                <w:u w:val="single" w:color="303030"/>
              </w:rPr>
              <w:t>Detail</w:t>
            </w:r>
          </w:p>
        </w:tc>
      </w:tr>
      <w:tr w:rsidR="00A36C38" w:rsidTr="00A36C38">
        <w:trPr>
          <w:trHeight w:hRule="exact" w:val="439"/>
        </w:trPr>
        <w:tc>
          <w:tcPr>
            <w:tcW w:w="1147" w:type="pct"/>
          </w:tcPr>
          <w:p w:rsidR="00A36C38" w:rsidRDefault="00A36C38" w:rsidP="00114F3F">
            <w:pPr>
              <w:pStyle w:val="TableParagraph"/>
              <w:spacing w:line="191" w:lineRule="exact"/>
              <w:ind w:left="696"/>
              <w:rPr>
                <w:rFonts w:ascii="Calibri" w:eastAsia="Calibri" w:hAnsi="Calibri" w:cs="Calibri"/>
                <w:sz w:val="18"/>
                <w:szCs w:val="18"/>
              </w:rPr>
            </w:pPr>
            <w:r>
              <w:rPr>
                <w:rFonts w:ascii="Calibri"/>
                <w:color w:val="303030"/>
                <w:sz w:val="18"/>
              </w:rPr>
              <w:t>organized</w:t>
            </w:r>
          </w:p>
          <w:p w:rsidR="00A36C38" w:rsidRDefault="00A36C38" w:rsidP="00114F3F">
            <w:pPr>
              <w:pStyle w:val="TableParagraph"/>
              <w:spacing w:line="219" w:lineRule="exact"/>
              <w:ind w:left="696"/>
              <w:rPr>
                <w:rFonts w:ascii="Calibri" w:eastAsia="Calibri" w:hAnsi="Calibri" w:cs="Calibri"/>
                <w:sz w:val="18"/>
                <w:szCs w:val="18"/>
              </w:rPr>
            </w:pPr>
            <w:r>
              <w:rPr>
                <w:rFonts w:ascii="Calibri"/>
                <w:color w:val="303030"/>
                <w:sz w:val="18"/>
              </w:rPr>
              <w:t>oversaw</w:t>
            </w:r>
          </w:p>
        </w:tc>
        <w:tc>
          <w:tcPr>
            <w:tcW w:w="1181" w:type="pct"/>
          </w:tcPr>
          <w:p w:rsidR="00A36C38" w:rsidRDefault="00A36C38" w:rsidP="00114F3F">
            <w:pPr>
              <w:pStyle w:val="TableParagraph"/>
              <w:spacing w:line="191" w:lineRule="exact"/>
              <w:ind w:left="666"/>
              <w:rPr>
                <w:rFonts w:ascii="Calibri" w:eastAsia="Calibri" w:hAnsi="Calibri" w:cs="Calibri"/>
                <w:sz w:val="18"/>
                <w:szCs w:val="18"/>
              </w:rPr>
            </w:pPr>
            <w:r>
              <w:rPr>
                <w:rFonts w:ascii="Calibri"/>
                <w:color w:val="303030"/>
                <w:sz w:val="18"/>
              </w:rPr>
              <w:t>negotiated</w:t>
            </w:r>
          </w:p>
          <w:p w:rsidR="00A36C38" w:rsidRDefault="00A36C38" w:rsidP="00114F3F">
            <w:pPr>
              <w:pStyle w:val="TableParagraph"/>
              <w:spacing w:line="219" w:lineRule="exact"/>
              <w:ind w:left="666"/>
              <w:rPr>
                <w:rFonts w:ascii="Calibri" w:eastAsia="Calibri" w:hAnsi="Calibri" w:cs="Calibri"/>
                <w:sz w:val="18"/>
                <w:szCs w:val="18"/>
              </w:rPr>
            </w:pPr>
            <w:r>
              <w:rPr>
                <w:rFonts w:ascii="Calibri"/>
                <w:color w:val="303030"/>
                <w:sz w:val="18"/>
              </w:rPr>
              <w:t>persuaded</w:t>
            </w:r>
          </w:p>
        </w:tc>
        <w:tc>
          <w:tcPr>
            <w:tcW w:w="1083" w:type="pct"/>
          </w:tcPr>
          <w:p w:rsidR="00A36C38" w:rsidRDefault="00A36C38" w:rsidP="00114F3F">
            <w:pPr>
              <w:pStyle w:val="TableParagraph"/>
              <w:spacing w:line="237" w:lineRule="auto"/>
              <w:ind w:left="564" w:right="1013"/>
              <w:rPr>
                <w:rFonts w:ascii="Calibri" w:eastAsia="Calibri" w:hAnsi="Calibri" w:cs="Calibri"/>
                <w:sz w:val="18"/>
                <w:szCs w:val="18"/>
              </w:rPr>
            </w:pPr>
            <w:r>
              <w:rPr>
                <w:rFonts w:ascii="Calibri"/>
                <w:color w:val="303030"/>
                <w:sz w:val="18"/>
              </w:rPr>
              <w:t>acted composed</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assembled</w:t>
            </w:r>
          </w:p>
          <w:p w:rsidR="00A36C38" w:rsidRDefault="00A36C38" w:rsidP="00114F3F">
            <w:pPr>
              <w:pStyle w:val="TableParagraph"/>
              <w:spacing w:line="219" w:lineRule="exact"/>
              <w:ind w:left="673"/>
              <w:rPr>
                <w:rFonts w:ascii="Calibri" w:eastAsia="Calibri" w:hAnsi="Calibri" w:cs="Calibri"/>
                <w:sz w:val="18"/>
                <w:szCs w:val="18"/>
              </w:rPr>
            </w:pPr>
            <w:r>
              <w:rPr>
                <w:rFonts w:ascii="Calibri"/>
                <w:color w:val="303030"/>
                <w:sz w:val="18"/>
              </w:rPr>
              <w:t>approved</w:t>
            </w:r>
          </w:p>
        </w:tc>
      </w:tr>
      <w:tr w:rsidR="00A36C38" w:rsidTr="00A36C38">
        <w:trPr>
          <w:trHeight w:hRule="exact" w:val="1099"/>
        </w:trPr>
        <w:tc>
          <w:tcPr>
            <w:tcW w:w="1147" w:type="pct"/>
          </w:tcPr>
          <w:p w:rsidR="00A36C38" w:rsidRDefault="00A36C38" w:rsidP="00114F3F">
            <w:pPr>
              <w:pStyle w:val="TableParagraph"/>
              <w:spacing w:line="191" w:lineRule="exact"/>
              <w:ind w:left="696"/>
              <w:rPr>
                <w:rFonts w:ascii="Calibri" w:eastAsia="Calibri" w:hAnsi="Calibri" w:cs="Calibri"/>
                <w:sz w:val="18"/>
                <w:szCs w:val="18"/>
              </w:rPr>
            </w:pPr>
            <w:r>
              <w:rPr>
                <w:rFonts w:ascii="Calibri"/>
                <w:color w:val="303030"/>
                <w:sz w:val="18"/>
              </w:rPr>
              <w:t>planned</w:t>
            </w:r>
          </w:p>
          <w:p w:rsidR="00A36C38" w:rsidRDefault="00A36C38" w:rsidP="00114F3F">
            <w:pPr>
              <w:pStyle w:val="TableParagraph"/>
              <w:ind w:left="696" w:right="708"/>
              <w:rPr>
                <w:rFonts w:ascii="Calibri" w:eastAsia="Calibri" w:hAnsi="Calibri" w:cs="Calibri"/>
                <w:sz w:val="18"/>
                <w:szCs w:val="18"/>
              </w:rPr>
            </w:pPr>
            <w:r>
              <w:rPr>
                <w:rFonts w:ascii="Calibri"/>
                <w:color w:val="303030"/>
                <w:sz w:val="18"/>
              </w:rPr>
              <w:t>prioritized produced</w:t>
            </w:r>
            <w:r>
              <w:rPr>
                <w:rFonts w:ascii="Calibri"/>
                <w:color w:val="303030"/>
                <w:spacing w:val="-1"/>
                <w:w w:val="99"/>
                <w:sz w:val="18"/>
              </w:rPr>
              <w:t xml:space="preserve"> </w:t>
            </w:r>
            <w:r>
              <w:rPr>
                <w:rFonts w:ascii="Calibri"/>
                <w:color w:val="303030"/>
                <w:spacing w:val="-1"/>
                <w:sz w:val="18"/>
              </w:rPr>
              <w:t>recommended</w:t>
            </w:r>
            <w:r>
              <w:rPr>
                <w:rFonts w:ascii="Calibri"/>
                <w:color w:val="303030"/>
                <w:spacing w:val="-35"/>
                <w:sz w:val="18"/>
              </w:rPr>
              <w:t xml:space="preserve"> </w:t>
            </w:r>
            <w:r>
              <w:rPr>
                <w:rFonts w:ascii="Calibri"/>
                <w:color w:val="303030"/>
                <w:sz w:val="18"/>
              </w:rPr>
              <w:t>reevaluated</w:t>
            </w:r>
          </w:p>
        </w:tc>
        <w:tc>
          <w:tcPr>
            <w:tcW w:w="1181" w:type="pct"/>
          </w:tcPr>
          <w:p w:rsidR="00A36C38" w:rsidRDefault="00A36C38" w:rsidP="00114F3F">
            <w:pPr>
              <w:pStyle w:val="TableParagraph"/>
              <w:spacing w:line="191" w:lineRule="exact"/>
              <w:ind w:left="666"/>
              <w:rPr>
                <w:rFonts w:ascii="Calibri" w:eastAsia="Calibri" w:hAnsi="Calibri" w:cs="Calibri"/>
                <w:sz w:val="18"/>
                <w:szCs w:val="18"/>
              </w:rPr>
            </w:pPr>
            <w:r>
              <w:rPr>
                <w:rFonts w:ascii="Calibri"/>
                <w:color w:val="303030"/>
                <w:sz w:val="18"/>
              </w:rPr>
              <w:t>promoted</w:t>
            </w:r>
          </w:p>
          <w:p w:rsidR="00A36C38" w:rsidRDefault="00A36C38" w:rsidP="00114F3F">
            <w:pPr>
              <w:pStyle w:val="TableParagraph"/>
              <w:ind w:left="666" w:right="1066"/>
              <w:rPr>
                <w:rFonts w:ascii="Calibri" w:eastAsia="Calibri" w:hAnsi="Calibri" w:cs="Calibri"/>
                <w:sz w:val="18"/>
                <w:szCs w:val="18"/>
              </w:rPr>
            </w:pPr>
            <w:r>
              <w:rPr>
                <w:rFonts w:ascii="Calibri"/>
                <w:color w:val="303030"/>
                <w:sz w:val="18"/>
              </w:rPr>
              <w:t>publicized</w:t>
            </w:r>
            <w:r>
              <w:rPr>
                <w:rFonts w:ascii="Calibri"/>
                <w:color w:val="303030"/>
                <w:spacing w:val="-1"/>
                <w:sz w:val="18"/>
              </w:rPr>
              <w:t xml:space="preserve"> </w:t>
            </w:r>
            <w:r>
              <w:rPr>
                <w:rFonts w:ascii="Calibri"/>
                <w:color w:val="303030"/>
                <w:sz w:val="18"/>
              </w:rPr>
              <w:t xml:space="preserve">reconciled reported </w:t>
            </w:r>
            <w:r>
              <w:rPr>
                <w:rFonts w:ascii="Calibri"/>
                <w:color w:val="303030"/>
                <w:spacing w:val="-1"/>
                <w:sz w:val="18"/>
              </w:rPr>
              <w:t>researched</w:t>
            </w:r>
          </w:p>
        </w:tc>
        <w:tc>
          <w:tcPr>
            <w:tcW w:w="1083" w:type="pct"/>
          </w:tcPr>
          <w:p w:rsidR="00A36C38" w:rsidRDefault="00A36C38" w:rsidP="00114F3F">
            <w:pPr>
              <w:pStyle w:val="TableParagraph"/>
              <w:ind w:left="564" w:right="671"/>
              <w:rPr>
                <w:rFonts w:ascii="Calibri" w:eastAsia="Calibri" w:hAnsi="Calibri" w:cs="Calibri"/>
                <w:sz w:val="18"/>
                <w:szCs w:val="18"/>
              </w:rPr>
            </w:pPr>
            <w:r>
              <w:rPr>
                <w:rFonts w:ascii="Calibri"/>
                <w:color w:val="303030"/>
                <w:sz w:val="18"/>
              </w:rPr>
              <w:t xml:space="preserve">conceived </w:t>
            </w:r>
            <w:r>
              <w:rPr>
                <w:rFonts w:ascii="Calibri"/>
                <w:color w:val="303030"/>
                <w:spacing w:val="-1"/>
                <w:sz w:val="18"/>
              </w:rPr>
              <w:t>conceptualized</w:t>
            </w:r>
            <w:r>
              <w:rPr>
                <w:rFonts w:ascii="Calibri"/>
                <w:color w:val="303030"/>
                <w:spacing w:val="-35"/>
                <w:sz w:val="18"/>
              </w:rPr>
              <w:t xml:space="preserve"> </w:t>
            </w:r>
            <w:r>
              <w:rPr>
                <w:rFonts w:ascii="Calibri"/>
                <w:color w:val="303030"/>
                <w:sz w:val="18"/>
              </w:rPr>
              <w:t>created designed developed</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arranged</w:t>
            </w:r>
          </w:p>
          <w:p w:rsidR="00A36C38" w:rsidRDefault="00A36C38" w:rsidP="00114F3F">
            <w:pPr>
              <w:pStyle w:val="TableParagraph"/>
              <w:ind w:left="673" w:right="1950"/>
              <w:rPr>
                <w:rFonts w:ascii="Calibri" w:eastAsia="Calibri" w:hAnsi="Calibri" w:cs="Calibri"/>
                <w:sz w:val="18"/>
                <w:szCs w:val="18"/>
              </w:rPr>
            </w:pPr>
            <w:r>
              <w:rPr>
                <w:rFonts w:ascii="Calibri"/>
                <w:color w:val="303030"/>
                <w:spacing w:val="-1"/>
                <w:sz w:val="18"/>
              </w:rPr>
              <w:t>catalogued</w:t>
            </w:r>
            <w:r>
              <w:rPr>
                <w:rFonts w:ascii="Calibri"/>
                <w:color w:val="303030"/>
                <w:spacing w:val="-35"/>
                <w:sz w:val="18"/>
              </w:rPr>
              <w:t xml:space="preserve"> </w:t>
            </w:r>
            <w:r>
              <w:rPr>
                <w:rFonts w:ascii="Calibri"/>
                <w:color w:val="303030"/>
                <w:sz w:val="18"/>
              </w:rPr>
              <w:t>classified collected compiled</w:t>
            </w:r>
          </w:p>
        </w:tc>
      </w:tr>
      <w:tr w:rsidR="00A36C38" w:rsidTr="00A36C38">
        <w:trPr>
          <w:trHeight w:hRule="exact" w:val="439"/>
        </w:trPr>
        <w:tc>
          <w:tcPr>
            <w:tcW w:w="1147" w:type="pct"/>
          </w:tcPr>
          <w:p w:rsidR="00A36C38" w:rsidRDefault="00A36C38" w:rsidP="00114F3F">
            <w:pPr>
              <w:pStyle w:val="TableParagraph"/>
              <w:spacing w:line="191" w:lineRule="exact"/>
              <w:ind w:left="696"/>
              <w:rPr>
                <w:rFonts w:ascii="Calibri" w:eastAsia="Calibri" w:hAnsi="Calibri" w:cs="Calibri"/>
                <w:sz w:val="18"/>
                <w:szCs w:val="18"/>
              </w:rPr>
            </w:pPr>
            <w:r>
              <w:rPr>
                <w:rFonts w:ascii="Calibri"/>
                <w:color w:val="303030"/>
                <w:sz w:val="18"/>
              </w:rPr>
              <w:t>rejected</w:t>
            </w:r>
          </w:p>
          <w:p w:rsidR="00A36C38" w:rsidRDefault="00A36C38" w:rsidP="00114F3F">
            <w:pPr>
              <w:pStyle w:val="TableParagraph"/>
              <w:spacing w:line="219" w:lineRule="exact"/>
              <w:ind w:left="696"/>
              <w:rPr>
                <w:rFonts w:ascii="Calibri" w:eastAsia="Calibri" w:hAnsi="Calibri" w:cs="Calibri"/>
                <w:sz w:val="18"/>
                <w:szCs w:val="18"/>
              </w:rPr>
            </w:pPr>
            <w:r>
              <w:rPr>
                <w:rFonts w:ascii="Calibri"/>
                <w:color w:val="303030"/>
                <w:sz w:val="18"/>
              </w:rPr>
              <w:t>reviewed</w:t>
            </w:r>
          </w:p>
        </w:tc>
        <w:tc>
          <w:tcPr>
            <w:tcW w:w="1181" w:type="pct"/>
          </w:tcPr>
          <w:p w:rsidR="00A36C38" w:rsidRDefault="00A36C38" w:rsidP="00114F3F">
            <w:pPr>
              <w:pStyle w:val="TableParagraph"/>
              <w:spacing w:line="191" w:lineRule="exact"/>
              <w:ind w:left="666"/>
              <w:rPr>
                <w:rFonts w:ascii="Calibri" w:eastAsia="Calibri" w:hAnsi="Calibri" w:cs="Calibri"/>
                <w:sz w:val="18"/>
                <w:szCs w:val="18"/>
              </w:rPr>
            </w:pPr>
            <w:r>
              <w:rPr>
                <w:rFonts w:ascii="Calibri"/>
                <w:color w:val="303030"/>
                <w:sz w:val="18"/>
              </w:rPr>
              <w:t>summarized</w:t>
            </w:r>
          </w:p>
          <w:p w:rsidR="00A36C38" w:rsidRDefault="00A36C38" w:rsidP="00114F3F">
            <w:pPr>
              <w:pStyle w:val="TableParagraph"/>
              <w:spacing w:line="219" w:lineRule="exact"/>
              <w:ind w:left="666"/>
              <w:rPr>
                <w:rFonts w:ascii="Calibri" w:eastAsia="Calibri" w:hAnsi="Calibri" w:cs="Calibri"/>
                <w:sz w:val="18"/>
                <w:szCs w:val="18"/>
              </w:rPr>
            </w:pPr>
            <w:r>
              <w:rPr>
                <w:rFonts w:ascii="Calibri"/>
                <w:color w:val="303030"/>
                <w:sz w:val="18"/>
              </w:rPr>
              <w:t>translated</w:t>
            </w:r>
          </w:p>
        </w:tc>
        <w:tc>
          <w:tcPr>
            <w:tcW w:w="1083" w:type="pct"/>
          </w:tcPr>
          <w:p w:rsidR="00A36C38" w:rsidRDefault="00A36C38" w:rsidP="00114F3F">
            <w:pPr>
              <w:pStyle w:val="TableParagraph"/>
              <w:spacing w:line="237" w:lineRule="auto"/>
              <w:ind w:left="564" w:right="1049"/>
              <w:rPr>
                <w:rFonts w:ascii="Calibri" w:eastAsia="Calibri" w:hAnsi="Calibri" w:cs="Calibri"/>
                <w:sz w:val="18"/>
                <w:szCs w:val="18"/>
              </w:rPr>
            </w:pPr>
            <w:r>
              <w:rPr>
                <w:rFonts w:ascii="Calibri"/>
                <w:color w:val="303030"/>
                <w:sz w:val="18"/>
              </w:rPr>
              <w:t>evaluated formed</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edited</w:t>
            </w:r>
          </w:p>
          <w:p w:rsidR="00A36C38" w:rsidRDefault="00A36C38" w:rsidP="00114F3F">
            <w:pPr>
              <w:pStyle w:val="TableParagraph"/>
              <w:spacing w:line="219" w:lineRule="exact"/>
              <w:ind w:left="673"/>
              <w:rPr>
                <w:rFonts w:ascii="Calibri" w:eastAsia="Calibri" w:hAnsi="Calibri" w:cs="Calibri"/>
                <w:sz w:val="18"/>
                <w:szCs w:val="18"/>
              </w:rPr>
            </w:pPr>
            <w:r>
              <w:rPr>
                <w:rFonts w:ascii="Calibri"/>
                <w:color w:val="303030"/>
                <w:sz w:val="18"/>
              </w:rPr>
              <w:t>estimated</w:t>
            </w:r>
          </w:p>
        </w:tc>
      </w:tr>
      <w:tr w:rsidR="00A36C38" w:rsidTr="00A36C38">
        <w:trPr>
          <w:trHeight w:hRule="exact" w:val="439"/>
        </w:trPr>
        <w:tc>
          <w:tcPr>
            <w:tcW w:w="1147" w:type="pct"/>
          </w:tcPr>
          <w:p w:rsidR="00A36C38" w:rsidRDefault="00A36C38" w:rsidP="00114F3F">
            <w:pPr>
              <w:pStyle w:val="TableParagraph"/>
              <w:spacing w:line="191" w:lineRule="exact"/>
              <w:ind w:left="696"/>
              <w:rPr>
                <w:rFonts w:ascii="Calibri" w:eastAsia="Calibri" w:hAnsi="Calibri" w:cs="Calibri"/>
                <w:sz w:val="18"/>
                <w:szCs w:val="18"/>
              </w:rPr>
            </w:pPr>
            <w:r>
              <w:rPr>
                <w:rFonts w:ascii="Calibri"/>
                <w:color w:val="303030"/>
                <w:sz w:val="18"/>
              </w:rPr>
              <w:t>strengthened</w:t>
            </w:r>
          </w:p>
          <w:p w:rsidR="00A36C38" w:rsidRDefault="00A36C38" w:rsidP="00114F3F">
            <w:pPr>
              <w:pStyle w:val="TableParagraph"/>
              <w:spacing w:line="219" w:lineRule="exact"/>
              <w:ind w:left="696"/>
              <w:rPr>
                <w:rFonts w:ascii="Calibri" w:eastAsia="Calibri" w:hAnsi="Calibri" w:cs="Calibri"/>
                <w:sz w:val="18"/>
                <w:szCs w:val="18"/>
              </w:rPr>
            </w:pPr>
            <w:r>
              <w:rPr>
                <w:rFonts w:ascii="Calibri"/>
                <w:color w:val="303030"/>
                <w:sz w:val="18"/>
              </w:rPr>
              <w:t>supervised</w:t>
            </w:r>
          </w:p>
        </w:tc>
        <w:tc>
          <w:tcPr>
            <w:tcW w:w="1181" w:type="pct"/>
          </w:tcPr>
          <w:p w:rsidR="00A36C38" w:rsidRDefault="00A36C38" w:rsidP="00114F3F">
            <w:pPr>
              <w:pStyle w:val="TableParagraph"/>
              <w:spacing w:before="7"/>
              <w:rPr>
                <w:rFonts w:ascii="Times New Roman" w:eastAsia="Times New Roman" w:hAnsi="Times New Roman" w:cs="Times New Roman"/>
                <w:sz w:val="16"/>
                <w:szCs w:val="16"/>
              </w:rPr>
            </w:pPr>
          </w:p>
          <w:p w:rsidR="00A36C38" w:rsidRDefault="00A36C38" w:rsidP="00114F3F">
            <w:pPr>
              <w:pStyle w:val="TableParagraph"/>
              <w:ind w:left="666"/>
              <w:rPr>
                <w:rFonts w:ascii="Calibri" w:eastAsia="Calibri" w:hAnsi="Calibri" w:cs="Calibri"/>
                <w:sz w:val="20"/>
                <w:szCs w:val="20"/>
              </w:rPr>
            </w:pPr>
            <w:r>
              <w:rPr>
                <w:rFonts w:ascii="Calibri"/>
                <w:b/>
                <w:color w:val="303030"/>
                <w:sz w:val="20"/>
                <w:u w:val="single" w:color="303030"/>
              </w:rPr>
              <w:t>Research</w:t>
            </w:r>
          </w:p>
        </w:tc>
        <w:tc>
          <w:tcPr>
            <w:tcW w:w="1083" w:type="pct"/>
          </w:tcPr>
          <w:p w:rsidR="00A36C38" w:rsidRDefault="00A36C38" w:rsidP="00114F3F">
            <w:pPr>
              <w:pStyle w:val="TableParagraph"/>
              <w:spacing w:line="237" w:lineRule="auto"/>
              <w:ind w:left="564" w:right="952"/>
              <w:rPr>
                <w:rFonts w:ascii="Calibri" w:eastAsia="Calibri" w:hAnsi="Calibri" w:cs="Calibri"/>
                <w:sz w:val="18"/>
                <w:szCs w:val="18"/>
              </w:rPr>
            </w:pPr>
            <w:r>
              <w:rPr>
                <w:rFonts w:ascii="Calibri"/>
                <w:color w:val="303030"/>
                <w:spacing w:val="-1"/>
                <w:sz w:val="18"/>
              </w:rPr>
              <w:t>formulated</w:t>
            </w:r>
            <w:r>
              <w:rPr>
                <w:rFonts w:ascii="Calibri"/>
                <w:color w:val="303030"/>
                <w:spacing w:val="-35"/>
                <w:sz w:val="18"/>
              </w:rPr>
              <w:t xml:space="preserve"> </w:t>
            </w:r>
            <w:r>
              <w:rPr>
                <w:rFonts w:ascii="Calibri"/>
                <w:color w:val="303030"/>
                <w:sz w:val="18"/>
              </w:rPr>
              <w:t>founded</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generated</w:t>
            </w:r>
          </w:p>
          <w:p w:rsidR="00A36C38" w:rsidRDefault="00A36C38" w:rsidP="00114F3F">
            <w:pPr>
              <w:pStyle w:val="TableParagraph"/>
              <w:spacing w:line="219" w:lineRule="exact"/>
              <w:ind w:left="673"/>
              <w:rPr>
                <w:rFonts w:ascii="Calibri" w:eastAsia="Calibri" w:hAnsi="Calibri" w:cs="Calibri"/>
                <w:sz w:val="18"/>
                <w:szCs w:val="18"/>
              </w:rPr>
            </w:pPr>
            <w:r>
              <w:rPr>
                <w:rFonts w:ascii="Calibri"/>
                <w:color w:val="303030"/>
                <w:sz w:val="18"/>
              </w:rPr>
              <w:t>implemented</w:t>
            </w:r>
          </w:p>
        </w:tc>
      </w:tr>
      <w:tr w:rsidR="00A36C38" w:rsidTr="00A36C38">
        <w:trPr>
          <w:trHeight w:hRule="exact" w:val="440"/>
        </w:trPr>
        <w:tc>
          <w:tcPr>
            <w:tcW w:w="1147" w:type="pct"/>
          </w:tcPr>
          <w:p w:rsidR="00A36C38" w:rsidRDefault="00A36C38" w:rsidP="00114F3F">
            <w:pPr>
              <w:pStyle w:val="TableParagraph"/>
              <w:spacing w:before="7"/>
              <w:rPr>
                <w:rFonts w:ascii="Times New Roman" w:eastAsia="Times New Roman" w:hAnsi="Times New Roman" w:cs="Times New Roman"/>
                <w:sz w:val="16"/>
                <w:szCs w:val="16"/>
              </w:rPr>
            </w:pPr>
          </w:p>
          <w:p w:rsidR="00A36C38" w:rsidRDefault="00A36C38" w:rsidP="00114F3F">
            <w:pPr>
              <w:pStyle w:val="TableParagraph"/>
              <w:ind w:left="696"/>
              <w:rPr>
                <w:rFonts w:ascii="Calibri" w:eastAsia="Calibri" w:hAnsi="Calibri" w:cs="Calibri"/>
                <w:sz w:val="20"/>
                <w:szCs w:val="20"/>
              </w:rPr>
            </w:pPr>
            <w:r>
              <w:rPr>
                <w:rFonts w:ascii="Calibri"/>
                <w:b/>
                <w:color w:val="303030"/>
                <w:sz w:val="20"/>
                <w:u w:val="single" w:color="303030"/>
              </w:rPr>
              <w:t>Financial</w:t>
            </w:r>
          </w:p>
        </w:tc>
        <w:tc>
          <w:tcPr>
            <w:tcW w:w="1181" w:type="pct"/>
          </w:tcPr>
          <w:p w:rsidR="00A36C38" w:rsidRDefault="00A36C38" w:rsidP="00114F3F">
            <w:pPr>
              <w:pStyle w:val="TableParagraph"/>
              <w:spacing w:line="242" w:lineRule="auto"/>
              <w:ind w:left="666" w:right="1218"/>
              <w:rPr>
                <w:rFonts w:ascii="Calibri" w:eastAsia="Calibri" w:hAnsi="Calibri" w:cs="Calibri"/>
                <w:sz w:val="18"/>
                <w:szCs w:val="18"/>
              </w:rPr>
            </w:pPr>
            <w:r>
              <w:rPr>
                <w:rFonts w:ascii="Calibri"/>
                <w:color w:val="303030"/>
                <w:sz w:val="18"/>
              </w:rPr>
              <w:t xml:space="preserve">clarified </w:t>
            </w:r>
            <w:r>
              <w:rPr>
                <w:rFonts w:ascii="Calibri"/>
                <w:color w:val="303030"/>
                <w:spacing w:val="-1"/>
                <w:sz w:val="18"/>
              </w:rPr>
              <w:t>collected</w:t>
            </w:r>
          </w:p>
        </w:tc>
        <w:tc>
          <w:tcPr>
            <w:tcW w:w="1083" w:type="pct"/>
          </w:tcPr>
          <w:p w:rsidR="00A36C38" w:rsidRDefault="00A36C38" w:rsidP="00114F3F">
            <w:pPr>
              <w:pStyle w:val="TableParagraph"/>
              <w:spacing w:line="242" w:lineRule="auto"/>
              <w:ind w:left="564" w:right="1011"/>
              <w:rPr>
                <w:rFonts w:ascii="Calibri" w:eastAsia="Calibri" w:hAnsi="Calibri" w:cs="Calibri"/>
                <w:sz w:val="18"/>
                <w:szCs w:val="18"/>
              </w:rPr>
            </w:pPr>
            <w:r>
              <w:rPr>
                <w:rFonts w:ascii="Calibri"/>
                <w:color w:val="303030"/>
                <w:sz w:val="18"/>
              </w:rPr>
              <w:t xml:space="preserve">illustrated </w:t>
            </w:r>
            <w:r>
              <w:rPr>
                <w:rFonts w:ascii="Calibri"/>
                <w:color w:val="303030"/>
                <w:spacing w:val="-1"/>
                <w:sz w:val="18"/>
              </w:rPr>
              <w:t>integrated</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listed</w:t>
            </w:r>
          </w:p>
          <w:p w:rsidR="00A36C38" w:rsidRDefault="00A36C38" w:rsidP="00114F3F">
            <w:pPr>
              <w:pStyle w:val="TableParagraph"/>
              <w:spacing w:line="219" w:lineRule="exact"/>
              <w:ind w:left="673"/>
              <w:rPr>
                <w:rFonts w:ascii="Calibri" w:eastAsia="Calibri" w:hAnsi="Calibri" w:cs="Calibri"/>
                <w:sz w:val="18"/>
                <w:szCs w:val="18"/>
              </w:rPr>
            </w:pPr>
            <w:r>
              <w:rPr>
                <w:rFonts w:ascii="Calibri"/>
                <w:color w:val="303030"/>
                <w:sz w:val="18"/>
              </w:rPr>
              <w:t>monitored</w:t>
            </w:r>
          </w:p>
        </w:tc>
      </w:tr>
      <w:tr w:rsidR="00A36C38" w:rsidTr="00A36C38">
        <w:trPr>
          <w:trHeight w:hRule="exact" w:val="659"/>
        </w:trPr>
        <w:tc>
          <w:tcPr>
            <w:tcW w:w="1147" w:type="pct"/>
          </w:tcPr>
          <w:p w:rsidR="00A36C38" w:rsidRDefault="00A36C38" w:rsidP="00114F3F">
            <w:pPr>
              <w:pStyle w:val="TableParagraph"/>
              <w:ind w:left="696" w:right="1079"/>
              <w:rPr>
                <w:rFonts w:ascii="Calibri" w:eastAsia="Calibri" w:hAnsi="Calibri" w:cs="Calibri"/>
                <w:sz w:val="18"/>
                <w:szCs w:val="18"/>
              </w:rPr>
            </w:pPr>
            <w:r>
              <w:rPr>
                <w:rFonts w:ascii="Calibri"/>
                <w:color w:val="303030"/>
                <w:sz w:val="18"/>
              </w:rPr>
              <w:t>audited balanced</w:t>
            </w:r>
            <w:r>
              <w:rPr>
                <w:rFonts w:ascii="Calibri"/>
                <w:color w:val="303030"/>
                <w:spacing w:val="-1"/>
                <w:w w:val="99"/>
                <w:sz w:val="18"/>
              </w:rPr>
              <w:t xml:space="preserve"> </w:t>
            </w:r>
            <w:r>
              <w:rPr>
                <w:rFonts w:ascii="Calibri"/>
                <w:color w:val="303030"/>
                <w:spacing w:val="-1"/>
                <w:sz w:val="18"/>
              </w:rPr>
              <w:t>budgeted</w:t>
            </w:r>
          </w:p>
        </w:tc>
        <w:tc>
          <w:tcPr>
            <w:tcW w:w="1181" w:type="pct"/>
          </w:tcPr>
          <w:p w:rsidR="00A36C38" w:rsidRDefault="00A36C38" w:rsidP="00114F3F">
            <w:pPr>
              <w:pStyle w:val="TableParagraph"/>
              <w:ind w:left="666" w:right="1131"/>
              <w:jc w:val="both"/>
              <w:rPr>
                <w:rFonts w:ascii="Calibri" w:eastAsia="Calibri" w:hAnsi="Calibri" w:cs="Calibri"/>
                <w:sz w:val="18"/>
                <w:szCs w:val="18"/>
              </w:rPr>
            </w:pPr>
            <w:r>
              <w:rPr>
                <w:rFonts w:ascii="Calibri"/>
                <w:color w:val="303030"/>
                <w:sz w:val="18"/>
              </w:rPr>
              <w:t>critiqued detected diagnosed</w:t>
            </w:r>
          </w:p>
        </w:tc>
        <w:tc>
          <w:tcPr>
            <w:tcW w:w="1083" w:type="pct"/>
          </w:tcPr>
          <w:p w:rsidR="00A36C38" w:rsidRDefault="00A36C38" w:rsidP="00114F3F">
            <w:pPr>
              <w:pStyle w:val="TableParagraph"/>
              <w:ind w:left="564" w:right="970"/>
              <w:rPr>
                <w:rFonts w:ascii="Calibri" w:eastAsia="Calibri" w:hAnsi="Calibri" w:cs="Calibri"/>
                <w:sz w:val="18"/>
                <w:szCs w:val="18"/>
              </w:rPr>
            </w:pPr>
            <w:r>
              <w:rPr>
                <w:rFonts w:ascii="Calibri"/>
                <w:color w:val="303030"/>
                <w:sz w:val="18"/>
              </w:rPr>
              <w:t>introduced invented</w:t>
            </w:r>
            <w:r>
              <w:rPr>
                <w:rFonts w:ascii="Calibri"/>
                <w:color w:val="303030"/>
                <w:spacing w:val="-1"/>
                <w:w w:val="99"/>
                <w:sz w:val="18"/>
              </w:rPr>
              <w:t xml:space="preserve"> </w:t>
            </w:r>
            <w:r>
              <w:rPr>
                <w:rFonts w:ascii="Calibri"/>
                <w:color w:val="303030"/>
                <w:sz w:val="18"/>
              </w:rPr>
              <w:t>originated</w:t>
            </w:r>
          </w:p>
        </w:tc>
        <w:tc>
          <w:tcPr>
            <w:tcW w:w="1589" w:type="pct"/>
          </w:tcPr>
          <w:p w:rsidR="00A36C38" w:rsidRDefault="00A36C38" w:rsidP="00114F3F">
            <w:pPr>
              <w:pStyle w:val="TableParagraph"/>
              <w:spacing w:line="190" w:lineRule="exact"/>
              <w:ind w:left="673"/>
              <w:rPr>
                <w:rFonts w:ascii="Calibri" w:eastAsia="Calibri" w:hAnsi="Calibri" w:cs="Calibri"/>
                <w:sz w:val="18"/>
                <w:szCs w:val="18"/>
              </w:rPr>
            </w:pPr>
            <w:r>
              <w:rPr>
                <w:rFonts w:ascii="Calibri"/>
                <w:color w:val="303030"/>
                <w:sz w:val="18"/>
              </w:rPr>
              <w:t>observed</w:t>
            </w:r>
          </w:p>
          <w:p w:rsidR="00A36C38" w:rsidRDefault="00A36C38" w:rsidP="00114F3F">
            <w:pPr>
              <w:pStyle w:val="TableParagraph"/>
              <w:ind w:left="673" w:right="2039"/>
              <w:rPr>
                <w:rFonts w:ascii="Calibri" w:eastAsia="Calibri" w:hAnsi="Calibri" w:cs="Calibri"/>
                <w:sz w:val="18"/>
                <w:szCs w:val="18"/>
              </w:rPr>
            </w:pPr>
            <w:r>
              <w:rPr>
                <w:rFonts w:ascii="Calibri"/>
                <w:color w:val="303030"/>
                <w:sz w:val="18"/>
              </w:rPr>
              <w:t xml:space="preserve">operated </w:t>
            </w:r>
            <w:r>
              <w:rPr>
                <w:rFonts w:ascii="Calibri"/>
                <w:color w:val="303030"/>
                <w:spacing w:val="-1"/>
                <w:sz w:val="18"/>
              </w:rPr>
              <w:t>organized</w:t>
            </w:r>
          </w:p>
        </w:tc>
      </w:tr>
      <w:tr w:rsidR="00A36C38" w:rsidTr="00A36C38">
        <w:trPr>
          <w:trHeight w:hRule="exact" w:val="439"/>
        </w:trPr>
        <w:tc>
          <w:tcPr>
            <w:tcW w:w="1147" w:type="pct"/>
          </w:tcPr>
          <w:p w:rsidR="00A36C38" w:rsidRDefault="00A36C38" w:rsidP="00114F3F">
            <w:pPr>
              <w:pStyle w:val="TableParagraph"/>
              <w:spacing w:line="237" w:lineRule="auto"/>
              <w:ind w:left="696" w:right="1034"/>
              <w:rPr>
                <w:rFonts w:ascii="Calibri" w:eastAsia="Calibri" w:hAnsi="Calibri" w:cs="Calibri"/>
                <w:sz w:val="18"/>
                <w:szCs w:val="18"/>
              </w:rPr>
            </w:pPr>
            <w:r>
              <w:rPr>
                <w:rFonts w:ascii="Calibri"/>
                <w:color w:val="303030"/>
                <w:spacing w:val="-1"/>
                <w:sz w:val="18"/>
              </w:rPr>
              <w:t>calculated</w:t>
            </w:r>
            <w:r>
              <w:rPr>
                <w:rFonts w:ascii="Calibri"/>
                <w:color w:val="303030"/>
                <w:spacing w:val="-36"/>
                <w:sz w:val="18"/>
              </w:rPr>
              <w:t xml:space="preserve"> </w:t>
            </w:r>
            <w:r>
              <w:rPr>
                <w:rFonts w:ascii="Calibri"/>
                <w:color w:val="303030"/>
                <w:sz w:val="18"/>
              </w:rPr>
              <w:t>compared</w:t>
            </w:r>
          </w:p>
        </w:tc>
        <w:tc>
          <w:tcPr>
            <w:tcW w:w="1181" w:type="pct"/>
          </w:tcPr>
          <w:p w:rsidR="00A36C38" w:rsidRDefault="00A36C38" w:rsidP="00114F3F">
            <w:pPr>
              <w:pStyle w:val="TableParagraph"/>
              <w:spacing w:line="237" w:lineRule="auto"/>
              <w:ind w:left="666" w:right="1158"/>
              <w:rPr>
                <w:rFonts w:ascii="Calibri" w:eastAsia="Calibri" w:hAnsi="Calibri" w:cs="Calibri"/>
                <w:sz w:val="18"/>
                <w:szCs w:val="18"/>
              </w:rPr>
            </w:pPr>
            <w:r>
              <w:rPr>
                <w:rFonts w:ascii="Calibri"/>
                <w:color w:val="303030"/>
                <w:sz w:val="18"/>
              </w:rPr>
              <w:t>evaluated examined</w:t>
            </w:r>
          </w:p>
        </w:tc>
        <w:tc>
          <w:tcPr>
            <w:tcW w:w="1083" w:type="pct"/>
          </w:tcPr>
          <w:p w:rsidR="00A36C38" w:rsidRDefault="00A36C38" w:rsidP="00114F3F">
            <w:pPr>
              <w:pStyle w:val="TableParagraph"/>
              <w:spacing w:line="237" w:lineRule="auto"/>
              <w:ind w:left="564" w:right="987"/>
              <w:rPr>
                <w:rFonts w:ascii="Calibri" w:eastAsia="Calibri" w:hAnsi="Calibri" w:cs="Calibri"/>
                <w:sz w:val="18"/>
                <w:szCs w:val="18"/>
              </w:rPr>
            </w:pPr>
            <w:r>
              <w:rPr>
                <w:rFonts w:ascii="Calibri"/>
                <w:color w:val="303030"/>
                <w:sz w:val="18"/>
              </w:rPr>
              <w:t xml:space="preserve">perceived </w:t>
            </w:r>
            <w:r>
              <w:rPr>
                <w:rFonts w:ascii="Calibri"/>
                <w:color w:val="303030"/>
                <w:spacing w:val="-1"/>
                <w:sz w:val="18"/>
              </w:rPr>
              <w:t>performed</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prepared</w:t>
            </w:r>
          </w:p>
          <w:p w:rsidR="00A36C38" w:rsidRDefault="00A36C38" w:rsidP="00114F3F">
            <w:pPr>
              <w:pStyle w:val="TableParagraph"/>
              <w:spacing w:line="219" w:lineRule="exact"/>
              <w:ind w:left="673"/>
              <w:rPr>
                <w:rFonts w:ascii="Calibri" w:eastAsia="Calibri" w:hAnsi="Calibri" w:cs="Calibri"/>
                <w:sz w:val="18"/>
                <w:szCs w:val="18"/>
              </w:rPr>
            </w:pPr>
            <w:r>
              <w:rPr>
                <w:rFonts w:ascii="Calibri"/>
                <w:color w:val="303030"/>
                <w:sz w:val="18"/>
              </w:rPr>
              <w:t>processed</w:t>
            </w:r>
          </w:p>
        </w:tc>
      </w:tr>
      <w:tr w:rsidR="00A36C38" w:rsidTr="00A36C38">
        <w:trPr>
          <w:trHeight w:hRule="exact" w:val="439"/>
        </w:trPr>
        <w:tc>
          <w:tcPr>
            <w:tcW w:w="1147" w:type="pct"/>
          </w:tcPr>
          <w:p w:rsidR="00A36C38" w:rsidRDefault="00A36C38" w:rsidP="00114F3F">
            <w:pPr>
              <w:pStyle w:val="TableParagraph"/>
              <w:spacing w:line="237" w:lineRule="auto"/>
              <w:ind w:left="696" w:right="1109"/>
              <w:rPr>
                <w:rFonts w:ascii="Calibri" w:eastAsia="Calibri" w:hAnsi="Calibri" w:cs="Calibri"/>
                <w:sz w:val="18"/>
                <w:szCs w:val="18"/>
              </w:rPr>
            </w:pPr>
            <w:r>
              <w:rPr>
                <w:rFonts w:ascii="Calibri"/>
                <w:color w:val="303030"/>
                <w:sz w:val="18"/>
              </w:rPr>
              <w:t>adjusted allocated</w:t>
            </w:r>
          </w:p>
        </w:tc>
        <w:tc>
          <w:tcPr>
            <w:tcW w:w="1181" w:type="pct"/>
          </w:tcPr>
          <w:p w:rsidR="00A36C38" w:rsidRDefault="00A36C38" w:rsidP="00114F3F">
            <w:pPr>
              <w:pStyle w:val="TableParagraph"/>
              <w:spacing w:line="237" w:lineRule="auto"/>
              <w:ind w:left="666" w:right="1179"/>
              <w:rPr>
                <w:rFonts w:ascii="Calibri" w:eastAsia="Calibri" w:hAnsi="Calibri" w:cs="Calibri"/>
                <w:sz w:val="18"/>
                <w:szCs w:val="18"/>
              </w:rPr>
            </w:pPr>
            <w:r>
              <w:rPr>
                <w:rFonts w:ascii="Calibri"/>
                <w:color w:val="303030"/>
                <w:sz w:val="18"/>
              </w:rPr>
              <w:t>extracted identified</w:t>
            </w:r>
          </w:p>
        </w:tc>
        <w:tc>
          <w:tcPr>
            <w:tcW w:w="1083" w:type="pct"/>
          </w:tcPr>
          <w:p w:rsidR="00A36C38" w:rsidRDefault="00A36C38" w:rsidP="00114F3F">
            <w:pPr>
              <w:pStyle w:val="TableParagraph"/>
              <w:spacing w:line="237" w:lineRule="auto"/>
              <w:ind w:left="564" w:right="1027"/>
              <w:rPr>
                <w:rFonts w:ascii="Calibri" w:eastAsia="Calibri" w:hAnsi="Calibri" w:cs="Calibri"/>
                <w:sz w:val="18"/>
                <w:szCs w:val="18"/>
              </w:rPr>
            </w:pPr>
            <w:r>
              <w:rPr>
                <w:rFonts w:ascii="Calibri"/>
                <w:color w:val="303030"/>
                <w:sz w:val="18"/>
              </w:rPr>
              <w:t>planned</w:t>
            </w:r>
            <w:r>
              <w:rPr>
                <w:rFonts w:ascii="Calibri"/>
                <w:color w:val="303030"/>
                <w:spacing w:val="-1"/>
                <w:w w:val="99"/>
                <w:sz w:val="18"/>
              </w:rPr>
              <w:t xml:space="preserve"> </w:t>
            </w:r>
            <w:r>
              <w:rPr>
                <w:rFonts w:ascii="Calibri"/>
                <w:color w:val="303030"/>
                <w:sz w:val="18"/>
              </w:rPr>
              <w:t>presented</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purchased</w:t>
            </w:r>
          </w:p>
          <w:p w:rsidR="00A36C38" w:rsidRDefault="00A36C38" w:rsidP="00114F3F">
            <w:pPr>
              <w:pStyle w:val="TableParagraph"/>
              <w:spacing w:line="219" w:lineRule="exact"/>
              <w:ind w:left="673"/>
              <w:rPr>
                <w:rFonts w:ascii="Calibri" w:eastAsia="Calibri" w:hAnsi="Calibri" w:cs="Calibri"/>
                <w:sz w:val="18"/>
                <w:szCs w:val="18"/>
              </w:rPr>
            </w:pPr>
            <w:r>
              <w:rPr>
                <w:rFonts w:ascii="Calibri"/>
                <w:color w:val="303030"/>
                <w:sz w:val="18"/>
              </w:rPr>
              <w:t>recorded</w:t>
            </w:r>
          </w:p>
        </w:tc>
      </w:tr>
      <w:tr w:rsidR="00A36C38" w:rsidTr="00A36C38">
        <w:trPr>
          <w:trHeight w:hRule="exact" w:val="439"/>
        </w:trPr>
        <w:tc>
          <w:tcPr>
            <w:tcW w:w="1147" w:type="pct"/>
          </w:tcPr>
          <w:p w:rsidR="00A36C38" w:rsidRDefault="00A36C38" w:rsidP="00114F3F">
            <w:pPr>
              <w:pStyle w:val="TableParagraph"/>
              <w:spacing w:line="237" w:lineRule="auto"/>
              <w:ind w:left="696" w:right="1062"/>
              <w:rPr>
                <w:rFonts w:ascii="Calibri" w:eastAsia="Calibri" w:hAnsi="Calibri" w:cs="Calibri"/>
                <w:sz w:val="18"/>
                <w:szCs w:val="18"/>
              </w:rPr>
            </w:pPr>
            <w:r>
              <w:rPr>
                <w:rFonts w:ascii="Calibri"/>
                <w:color w:val="303030"/>
                <w:sz w:val="18"/>
              </w:rPr>
              <w:t xml:space="preserve">analyzed </w:t>
            </w:r>
            <w:r>
              <w:rPr>
                <w:rFonts w:ascii="Calibri"/>
                <w:color w:val="303030"/>
                <w:spacing w:val="-1"/>
                <w:sz w:val="18"/>
              </w:rPr>
              <w:t>appraised</w:t>
            </w:r>
          </w:p>
        </w:tc>
        <w:tc>
          <w:tcPr>
            <w:tcW w:w="1181" w:type="pct"/>
          </w:tcPr>
          <w:p w:rsidR="00A36C38" w:rsidRDefault="00A36C38" w:rsidP="00114F3F">
            <w:pPr>
              <w:pStyle w:val="TableParagraph"/>
              <w:spacing w:line="237" w:lineRule="auto"/>
              <w:ind w:left="666" w:right="1009"/>
              <w:rPr>
                <w:rFonts w:ascii="Calibri" w:eastAsia="Calibri" w:hAnsi="Calibri" w:cs="Calibri"/>
                <w:sz w:val="18"/>
                <w:szCs w:val="18"/>
              </w:rPr>
            </w:pPr>
            <w:r>
              <w:rPr>
                <w:rFonts w:ascii="Calibri"/>
                <w:color w:val="303030"/>
                <w:sz w:val="18"/>
              </w:rPr>
              <w:t xml:space="preserve">inspected </w:t>
            </w:r>
            <w:r>
              <w:rPr>
                <w:rFonts w:ascii="Calibri"/>
                <w:color w:val="303030"/>
                <w:spacing w:val="-1"/>
                <w:sz w:val="18"/>
              </w:rPr>
              <w:t>interviewed</w:t>
            </w:r>
          </w:p>
        </w:tc>
        <w:tc>
          <w:tcPr>
            <w:tcW w:w="1083" w:type="pct"/>
          </w:tcPr>
          <w:p w:rsidR="00A36C38" w:rsidRDefault="00A36C38" w:rsidP="00114F3F">
            <w:pPr>
              <w:pStyle w:val="TableParagraph"/>
              <w:spacing w:line="237" w:lineRule="auto"/>
              <w:ind w:left="564" w:right="1074"/>
              <w:rPr>
                <w:rFonts w:ascii="Calibri" w:eastAsia="Calibri" w:hAnsi="Calibri" w:cs="Calibri"/>
                <w:sz w:val="18"/>
                <w:szCs w:val="18"/>
              </w:rPr>
            </w:pPr>
            <w:r>
              <w:rPr>
                <w:rFonts w:ascii="Calibri"/>
                <w:color w:val="303030"/>
                <w:spacing w:val="-1"/>
                <w:sz w:val="18"/>
              </w:rPr>
              <w:t>produced</w:t>
            </w:r>
            <w:r>
              <w:rPr>
                <w:rFonts w:ascii="Calibri"/>
                <w:color w:val="303030"/>
                <w:spacing w:val="-38"/>
                <w:sz w:val="18"/>
              </w:rPr>
              <w:t xml:space="preserve"> </w:t>
            </w:r>
            <w:r>
              <w:rPr>
                <w:rFonts w:ascii="Calibri"/>
                <w:color w:val="303030"/>
                <w:sz w:val="18"/>
              </w:rPr>
              <w:t>refined</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reduced</w:t>
            </w:r>
          </w:p>
          <w:p w:rsidR="00A36C38" w:rsidRDefault="00A36C38" w:rsidP="00114F3F">
            <w:pPr>
              <w:pStyle w:val="TableParagraph"/>
              <w:spacing w:line="219" w:lineRule="exact"/>
              <w:ind w:left="673"/>
              <w:rPr>
                <w:rFonts w:ascii="Calibri" w:eastAsia="Calibri" w:hAnsi="Calibri" w:cs="Calibri"/>
                <w:sz w:val="18"/>
                <w:szCs w:val="18"/>
              </w:rPr>
            </w:pPr>
            <w:r>
              <w:rPr>
                <w:rFonts w:ascii="Calibri"/>
                <w:color w:val="303030"/>
                <w:sz w:val="18"/>
              </w:rPr>
              <w:t>retrieved</w:t>
            </w:r>
          </w:p>
        </w:tc>
      </w:tr>
      <w:tr w:rsidR="00A36C38" w:rsidTr="00A36C38">
        <w:trPr>
          <w:trHeight w:hRule="exact" w:val="452"/>
        </w:trPr>
        <w:tc>
          <w:tcPr>
            <w:tcW w:w="1147" w:type="pct"/>
          </w:tcPr>
          <w:p w:rsidR="00A36C38" w:rsidRDefault="00A36C38" w:rsidP="00114F3F">
            <w:pPr>
              <w:pStyle w:val="TableParagraph"/>
              <w:spacing w:line="242" w:lineRule="auto"/>
              <w:ind w:left="696" w:right="1010"/>
              <w:rPr>
                <w:rFonts w:ascii="Calibri" w:eastAsia="Calibri" w:hAnsi="Calibri" w:cs="Calibri"/>
                <w:sz w:val="18"/>
                <w:szCs w:val="18"/>
              </w:rPr>
            </w:pPr>
            <w:r>
              <w:rPr>
                <w:rFonts w:ascii="Calibri"/>
                <w:color w:val="303030"/>
                <w:sz w:val="18"/>
              </w:rPr>
              <w:t>computed</w:t>
            </w:r>
            <w:r>
              <w:rPr>
                <w:rFonts w:ascii="Calibri"/>
                <w:color w:val="303030"/>
                <w:spacing w:val="-1"/>
                <w:w w:val="99"/>
                <w:sz w:val="18"/>
              </w:rPr>
              <w:t xml:space="preserve"> </w:t>
            </w:r>
            <w:r>
              <w:rPr>
                <w:rFonts w:ascii="Calibri"/>
                <w:color w:val="303030"/>
                <w:sz w:val="18"/>
              </w:rPr>
              <w:t>developed</w:t>
            </w:r>
          </w:p>
        </w:tc>
        <w:tc>
          <w:tcPr>
            <w:tcW w:w="1181" w:type="pct"/>
          </w:tcPr>
          <w:p w:rsidR="00A36C38" w:rsidRDefault="00A36C38" w:rsidP="00114F3F">
            <w:pPr>
              <w:pStyle w:val="TableParagraph"/>
              <w:spacing w:line="242" w:lineRule="auto"/>
              <w:ind w:left="666" w:right="987"/>
              <w:rPr>
                <w:rFonts w:ascii="Calibri" w:eastAsia="Calibri" w:hAnsi="Calibri" w:cs="Calibri"/>
                <w:sz w:val="18"/>
                <w:szCs w:val="18"/>
              </w:rPr>
            </w:pPr>
            <w:r>
              <w:rPr>
                <w:rFonts w:ascii="Calibri"/>
                <w:color w:val="303030"/>
                <w:spacing w:val="-1"/>
                <w:sz w:val="18"/>
              </w:rPr>
              <w:t>investigated</w:t>
            </w:r>
            <w:r>
              <w:rPr>
                <w:rFonts w:ascii="Calibri"/>
                <w:color w:val="303030"/>
                <w:spacing w:val="-34"/>
                <w:sz w:val="18"/>
              </w:rPr>
              <w:t xml:space="preserve"> </w:t>
            </w:r>
            <w:r>
              <w:rPr>
                <w:rFonts w:ascii="Calibri"/>
                <w:color w:val="303030"/>
                <w:sz w:val="18"/>
              </w:rPr>
              <w:t>organized</w:t>
            </w:r>
          </w:p>
        </w:tc>
        <w:tc>
          <w:tcPr>
            <w:tcW w:w="1083" w:type="pct"/>
          </w:tcPr>
          <w:p w:rsidR="00A36C38" w:rsidRDefault="00A36C38" w:rsidP="00114F3F">
            <w:pPr>
              <w:pStyle w:val="TableParagraph"/>
              <w:spacing w:line="216" w:lineRule="exact"/>
              <w:ind w:left="564"/>
              <w:rPr>
                <w:rFonts w:ascii="Calibri" w:eastAsia="Calibri" w:hAnsi="Calibri" w:cs="Calibri"/>
                <w:sz w:val="18"/>
                <w:szCs w:val="18"/>
              </w:rPr>
            </w:pPr>
            <w:r>
              <w:rPr>
                <w:rFonts w:ascii="Calibri"/>
                <w:color w:val="303030"/>
                <w:sz w:val="18"/>
              </w:rPr>
              <w:t>updated</w:t>
            </w:r>
          </w:p>
        </w:tc>
        <w:tc>
          <w:tcPr>
            <w:tcW w:w="1589" w:type="pct"/>
          </w:tcPr>
          <w:p w:rsidR="00A36C38" w:rsidRDefault="00A36C38" w:rsidP="00114F3F">
            <w:pPr>
              <w:pStyle w:val="TableParagraph"/>
              <w:spacing w:line="191" w:lineRule="exact"/>
              <w:ind w:left="673"/>
              <w:rPr>
                <w:rFonts w:ascii="Calibri" w:eastAsia="Calibri" w:hAnsi="Calibri" w:cs="Calibri"/>
                <w:sz w:val="18"/>
                <w:szCs w:val="18"/>
              </w:rPr>
            </w:pPr>
            <w:r>
              <w:rPr>
                <w:rFonts w:ascii="Calibri"/>
                <w:color w:val="303030"/>
                <w:sz w:val="18"/>
              </w:rPr>
              <w:t>screened</w:t>
            </w:r>
          </w:p>
          <w:p w:rsidR="00A36C38" w:rsidRDefault="00A36C38" w:rsidP="00114F3F">
            <w:pPr>
              <w:pStyle w:val="TableParagraph"/>
              <w:spacing w:line="219" w:lineRule="exact"/>
              <w:ind w:left="673"/>
              <w:rPr>
                <w:rFonts w:ascii="Calibri" w:eastAsia="Calibri" w:hAnsi="Calibri" w:cs="Calibri"/>
                <w:sz w:val="18"/>
                <w:szCs w:val="18"/>
              </w:rPr>
            </w:pPr>
            <w:r>
              <w:rPr>
                <w:rFonts w:ascii="Calibri"/>
                <w:color w:val="303030"/>
                <w:sz w:val="18"/>
              </w:rPr>
              <w:t>streamlined</w:t>
            </w:r>
          </w:p>
        </w:tc>
      </w:tr>
      <w:tr w:rsidR="00A36C38" w:rsidTr="00A36C38">
        <w:trPr>
          <w:trHeight w:hRule="exact" w:val="220"/>
        </w:trPr>
        <w:tc>
          <w:tcPr>
            <w:tcW w:w="1147" w:type="pct"/>
          </w:tcPr>
          <w:p w:rsidR="00A36C38" w:rsidRDefault="00A36C38" w:rsidP="00114F3F">
            <w:pPr>
              <w:pStyle w:val="TableParagraph"/>
              <w:spacing w:line="203" w:lineRule="exact"/>
              <w:ind w:left="696"/>
              <w:rPr>
                <w:rFonts w:ascii="Calibri" w:eastAsia="Calibri" w:hAnsi="Calibri" w:cs="Calibri"/>
                <w:sz w:val="18"/>
                <w:szCs w:val="18"/>
              </w:rPr>
            </w:pPr>
            <w:r>
              <w:rPr>
                <w:rFonts w:ascii="Calibri"/>
                <w:color w:val="303030"/>
                <w:sz w:val="18"/>
              </w:rPr>
              <w:t>estimated</w:t>
            </w:r>
          </w:p>
        </w:tc>
        <w:tc>
          <w:tcPr>
            <w:tcW w:w="1181" w:type="pct"/>
          </w:tcPr>
          <w:p w:rsidR="00A36C38" w:rsidRDefault="00A36C38" w:rsidP="00114F3F">
            <w:pPr>
              <w:pStyle w:val="TableParagraph"/>
              <w:spacing w:line="203" w:lineRule="exact"/>
              <w:ind w:left="666"/>
              <w:rPr>
                <w:rFonts w:ascii="Calibri" w:eastAsia="Calibri" w:hAnsi="Calibri" w:cs="Calibri"/>
                <w:sz w:val="18"/>
                <w:szCs w:val="18"/>
              </w:rPr>
            </w:pPr>
            <w:r>
              <w:rPr>
                <w:rFonts w:ascii="Calibri"/>
                <w:color w:val="303030"/>
                <w:sz w:val="18"/>
              </w:rPr>
              <w:t>researched</w:t>
            </w:r>
          </w:p>
        </w:tc>
        <w:tc>
          <w:tcPr>
            <w:tcW w:w="1083" w:type="pct"/>
          </w:tcPr>
          <w:p w:rsidR="00A36C38" w:rsidRDefault="00A36C38" w:rsidP="00114F3F">
            <w:pPr>
              <w:pStyle w:val="TableParagraph"/>
              <w:spacing w:line="202" w:lineRule="exact"/>
              <w:ind w:left="564"/>
              <w:rPr>
                <w:rFonts w:ascii="Calibri" w:eastAsia="Calibri" w:hAnsi="Calibri" w:cs="Calibri"/>
                <w:sz w:val="18"/>
                <w:szCs w:val="18"/>
              </w:rPr>
            </w:pPr>
            <w:r>
              <w:rPr>
                <w:rFonts w:ascii="Calibri"/>
                <w:b/>
                <w:color w:val="303030"/>
                <w:sz w:val="18"/>
                <w:u w:val="single" w:color="303030"/>
              </w:rPr>
              <w:t>Helping</w:t>
            </w:r>
          </w:p>
        </w:tc>
        <w:tc>
          <w:tcPr>
            <w:tcW w:w="1589" w:type="pct"/>
          </w:tcPr>
          <w:p w:rsidR="00A36C38" w:rsidRDefault="00A36C38" w:rsidP="00114F3F"/>
        </w:tc>
      </w:tr>
      <w:tr w:rsidR="00A36C38" w:rsidTr="00A36C38">
        <w:trPr>
          <w:trHeight w:hRule="exact" w:val="220"/>
        </w:trPr>
        <w:tc>
          <w:tcPr>
            <w:tcW w:w="1147" w:type="pct"/>
          </w:tcPr>
          <w:p w:rsidR="00A36C38" w:rsidRDefault="00A36C38" w:rsidP="00114F3F">
            <w:pPr>
              <w:pStyle w:val="TableParagraph"/>
              <w:spacing w:line="204" w:lineRule="exact"/>
              <w:ind w:left="696"/>
              <w:rPr>
                <w:rFonts w:ascii="Calibri" w:eastAsia="Calibri" w:hAnsi="Calibri" w:cs="Calibri"/>
                <w:sz w:val="18"/>
                <w:szCs w:val="18"/>
              </w:rPr>
            </w:pPr>
            <w:r>
              <w:rPr>
                <w:rFonts w:ascii="Calibri"/>
                <w:color w:val="303030"/>
                <w:sz w:val="18"/>
              </w:rPr>
              <w:t>forecasted</w:t>
            </w:r>
          </w:p>
        </w:tc>
        <w:tc>
          <w:tcPr>
            <w:tcW w:w="1181" w:type="pct"/>
          </w:tcPr>
          <w:p w:rsidR="00A36C38" w:rsidRDefault="00A36C38" w:rsidP="00114F3F">
            <w:pPr>
              <w:pStyle w:val="TableParagraph"/>
              <w:spacing w:line="204" w:lineRule="exact"/>
              <w:ind w:left="666"/>
              <w:rPr>
                <w:rFonts w:ascii="Calibri" w:eastAsia="Calibri" w:hAnsi="Calibri" w:cs="Calibri"/>
                <w:sz w:val="18"/>
                <w:szCs w:val="18"/>
              </w:rPr>
            </w:pPr>
            <w:r>
              <w:rPr>
                <w:rFonts w:ascii="Calibri"/>
                <w:color w:val="303030"/>
                <w:sz w:val="18"/>
              </w:rPr>
              <w:t>reported</w:t>
            </w:r>
          </w:p>
        </w:tc>
        <w:tc>
          <w:tcPr>
            <w:tcW w:w="1083" w:type="pct"/>
          </w:tcPr>
          <w:p w:rsidR="00A36C38" w:rsidRDefault="00A36C38" w:rsidP="00114F3F">
            <w:pPr>
              <w:pStyle w:val="TableParagraph"/>
              <w:spacing w:line="204" w:lineRule="exact"/>
              <w:ind w:left="564"/>
              <w:rPr>
                <w:rFonts w:ascii="Calibri" w:eastAsia="Calibri" w:hAnsi="Calibri" w:cs="Calibri"/>
                <w:sz w:val="18"/>
                <w:szCs w:val="18"/>
              </w:rPr>
            </w:pPr>
            <w:r>
              <w:rPr>
                <w:rFonts w:ascii="Calibri"/>
                <w:color w:val="303030"/>
                <w:sz w:val="18"/>
              </w:rPr>
              <w:t>advised</w:t>
            </w:r>
          </w:p>
        </w:tc>
        <w:tc>
          <w:tcPr>
            <w:tcW w:w="1589" w:type="pct"/>
          </w:tcPr>
          <w:p w:rsidR="00A36C38" w:rsidRDefault="00A36C38" w:rsidP="00114F3F"/>
        </w:tc>
      </w:tr>
      <w:tr w:rsidR="00A36C38" w:rsidTr="00A36C38">
        <w:trPr>
          <w:trHeight w:hRule="exact" w:val="220"/>
        </w:trPr>
        <w:tc>
          <w:tcPr>
            <w:tcW w:w="1147" w:type="pct"/>
          </w:tcPr>
          <w:p w:rsidR="00A36C38" w:rsidRDefault="00A36C38" w:rsidP="00114F3F">
            <w:pPr>
              <w:pStyle w:val="TableParagraph"/>
              <w:spacing w:line="203" w:lineRule="exact"/>
              <w:ind w:left="696"/>
              <w:rPr>
                <w:rFonts w:ascii="Calibri" w:eastAsia="Calibri" w:hAnsi="Calibri" w:cs="Calibri"/>
                <w:sz w:val="18"/>
                <w:szCs w:val="18"/>
              </w:rPr>
            </w:pPr>
            <w:r>
              <w:rPr>
                <w:rFonts w:ascii="Calibri"/>
                <w:color w:val="303030"/>
                <w:sz w:val="18"/>
              </w:rPr>
              <w:t>managed</w:t>
            </w:r>
          </w:p>
        </w:tc>
        <w:tc>
          <w:tcPr>
            <w:tcW w:w="1181" w:type="pct"/>
          </w:tcPr>
          <w:p w:rsidR="00A36C38" w:rsidRDefault="00A36C38" w:rsidP="00114F3F">
            <w:pPr>
              <w:pStyle w:val="TableParagraph"/>
              <w:spacing w:line="203" w:lineRule="exact"/>
              <w:ind w:left="666"/>
              <w:rPr>
                <w:rFonts w:ascii="Calibri" w:eastAsia="Calibri" w:hAnsi="Calibri" w:cs="Calibri"/>
                <w:sz w:val="18"/>
                <w:szCs w:val="18"/>
              </w:rPr>
            </w:pPr>
            <w:r>
              <w:rPr>
                <w:rFonts w:ascii="Calibri"/>
                <w:color w:val="303030"/>
                <w:sz w:val="18"/>
              </w:rPr>
              <w:t>reviewed</w:t>
            </w:r>
          </w:p>
        </w:tc>
        <w:tc>
          <w:tcPr>
            <w:tcW w:w="1083" w:type="pct"/>
          </w:tcPr>
          <w:p w:rsidR="00A36C38" w:rsidRDefault="00A36C38" w:rsidP="00114F3F">
            <w:pPr>
              <w:pStyle w:val="TableParagraph"/>
              <w:spacing w:line="202" w:lineRule="exact"/>
              <w:ind w:left="564"/>
              <w:rPr>
                <w:rFonts w:ascii="Calibri" w:eastAsia="Calibri" w:hAnsi="Calibri" w:cs="Calibri"/>
                <w:sz w:val="18"/>
                <w:szCs w:val="18"/>
              </w:rPr>
            </w:pPr>
            <w:r>
              <w:rPr>
                <w:rFonts w:ascii="Calibri"/>
                <w:color w:val="303030"/>
                <w:sz w:val="18"/>
              </w:rPr>
              <w:t>assessed</w:t>
            </w:r>
          </w:p>
        </w:tc>
        <w:tc>
          <w:tcPr>
            <w:tcW w:w="1589" w:type="pct"/>
          </w:tcPr>
          <w:p w:rsidR="00A36C38" w:rsidRDefault="00A36C38" w:rsidP="00114F3F"/>
        </w:tc>
      </w:tr>
      <w:tr w:rsidR="00A36C38" w:rsidTr="00A36C38">
        <w:trPr>
          <w:trHeight w:hRule="exact" w:val="535"/>
        </w:trPr>
        <w:tc>
          <w:tcPr>
            <w:tcW w:w="1147" w:type="pct"/>
          </w:tcPr>
          <w:p w:rsidR="00A36C38" w:rsidRDefault="00A36C38" w:rsidP="00114F3F">
            <w:pPr>
              <w:pStyle w:val="TableParagraph"/>
              <w:spacing w:line="204" w:lineRule="exact"/>
              <w:ind w:left="696"/>
              <w:rPr>
                <w:rFonts w:ascii="Calibri" w:eastAsia="Calibri" w:hAnsi="Calibri" w:cs="Calibri"/>
                <w:sz w:val="18"/>
                <w:szCs w:val="18"/>
              </w:rPr>
            </w:pPr>
            <w:r>
              <w:rPr>
                <w:rFonts w:ascii="Calibri"/>
                <w:color w:val="303030"/>
                <w:sz w:val="18"/>
              </w:rPr>
              <w:t>planned</w:t>
            </w:r>
          </w:p>
        </w:tc>
        <w:tc>
          <w:tcPr>
            <w:tcW w:w="1181" w:type="pct"/>
          </w:tcPr>
          <w:p w:rsidR="00A36C38" w:rsidRDefault="00A36C38" w:rsidP="00114F3F">
            <w:pPr>
              <w:pStyle w:val="TableParagraph"/>
              <w:spacing w:line="204" w:lineRule="exact"/>
              <w:ind w:left="666"/>
              <w:rPr>
                <w:rFonts w:ascii="Calibri" w:eastAsia="Calibri" w:hAnsi="Calibri" w:cs="Calibri"/>
                <w:sz w:val="18"/>
                <w:szCs w:val="18"/>
              </w:rPr>
            </w:pPr>
            <w:r>
              <w:rPr>
                <w:rFonts w:ascii="Calibri"/>
                <w:color w:val="303030"/>
                <w:sz w:val="18"/>
              </w:rPr>
              <w:t>searched</w:t>
            </w:r>
          </w:p>
        </w:tc>
        <w:tc>
          <w:tcPr>
            <w:tcW w:w="1083" w:type="pct"/>
          </w:tcPr>
          <w:p w:rsidR="00A36C38" w:rsidRDefault="00A36C38" w:rsidP="00114F3F">
            <w:pPr>
              <w:pStyle w:val="TableParagraph"/>
              <w:spacing w:line="204" w:lineRule="exact"/>
              <w:ind w:left="564"/>
              <w:rPr>
                <w:rFonts w:ascii="Calibri" w:eastAsia="Calibri" w:hAnsi="Calibri" w:cs="Calibri"/>
                <w:sz w:val="18"/>
                <w:szCs w:val="18"/>
              </w:rPr>
            </w:pPr>
            <w:r>
              <w:rPr>
                <w:rFonts w:ascii="Calibri"/>
                <w:color w:val="303030"/>
                <w:sz w:val="18"/>
              </w:rPr>
              <w:t>assisted</w:t>
            </w:r>
          </w:p>
        </w:tc>
        <w:tc>
          <w:tcPr>
            <w:tcW w:w="1589" w:type="pct"/>
          </w:tcPr>
          <w:p w:rsidR="00A36C38" w:rsidRDefault="00A36C38" w:rsidP="00114F3F"/>
        </w:tc>
      </w:tr>
    </w:tbl>
    <w:p w:rsidR="00114F3F" w:rsidRDefault="00114F3F" w:rsidP="009F2DF9">
      <w:pPr>
        <w:pStyle w:val="Title"/>
        <w:rPr>
          <w:rFonts w:asciiTheme="minorHAnsi" w:eastAsiaTheme="minorEastAsia" w:hAnsiTheme="minorHAnsi" w:cstheme="minorBidi"/>
          <w:color w:val="auto"/>
          <w:spacing w:val="0"/>
          <w:sz w:val="20"/>
          <w:szCs w:val="20"/>
        </w:rPr>
      </w:pPr>
    </w:p>
    <w:p w:rsidR="00745398" w:rsidRDefault="009F2DF9" w:rsidP="00114F3F">
      <w:pPr>
        <w:pStyle w:val="Title"/>
        <w:numPr>
          <w:ilvl w:val="0"/>
          <w:numId w:val="9"/>
        </w:numPr>
      </w:pPr>
      <w:r>
        <w:lastRenderedPageBreak/>
        <w:t>How to Create Strong Bullet Points</w:t>
      </w:r>
    </w:p>
    <w:p w:rsidR="00745398" w:rsidRDefault="00745398" w:rsidP="00745398"/>
    <w:p w:rsidR="009F2DF9" w:rsidRDefault="00745398" w:rsidP="00745398">
      <w:r>
        <w:t>When writing about your duties and accomplishments on your work, course projects, leadership or research experience, be sure that your words have the most impact they can.  Here is an example of how to build your resume bullets using an easy formula.</w:t>
      </w:r>
    </w:p>
    <w:p w:rsidR="00745398" w:rsidRPr="009609D3" w:rsidRDefault="00705040" w:rsidP="00745398">
      <w:pPr>
        <w:ind w:left="450"/>
      </w:pPr>
      <w:r>
        <w:rPr>
          <w:b/>
        </w:rPr>
        <w:t xml:space="preserve">Step 1: </w:t>
      </w:r>
      <w:r w:rsidR="00745398" w:rsidRPr="009609D3">
        <w:rPr>
          <w:b/>
        </w:rPr>
        <w:t>Choose a strong action verb(s)</w:t>
      </w:r>
      <w:r w:rsidR="00745398" w:rsidRPr="009609D3">
        <w:t xml:space="preserve"> to </w:t>
      </w:r>
      <w:r w:rsidR="00745398" w:rsidRPr="009609D3">
        <w:rPr>
          <w:u w:val="single"/>
        </w:rPr>
        <w:t>describe the skill</w:t>
      </w:r>
      <w:r w:rsidR="00745398" w:rsidRPr="009609D3">
        <w:t xml:space="preserve"> you used.                                                                                                                               Ex. create, design, research, write, interview, communicate, collaborate</w:t>
      </w:r>
    </w:p>
    <w:p w:rsidR="00745398" w:rsidRPr="009609D3" w:rsidRDefault="00705040" w:rsidP="00745398">
      <w:pPr>
        <w:ind w:left="450"/>
      </w:pPr>
      <w:r>
        <w:rPr>
          <w:b/>
        </w:rPr>
        <w:t xml:space="preserve">Step 2: </w:t>
      </w:r>
      <w:r w:rsidR="00745398" w:rsidRPr="009609D3">
        <w:rPr>
          <w:b/>
        </w:rPr>
        <w:t xml:space="preserve">Identify the subject of your action (Could be a project, duty or </w:t>
      </w:r>
      <w:r w:rsidR="00114F3F" w:rsidRPr="009609D3">
        <w:rPr>
          <w:b/>
        </w:rPr>
        <w:t xml:space="preserve">task)  </w:t>
      </w:r>
      <w:r w:rsidR="00745398" w:rsidRPr="009609D3">
        <w:rPr>
          <w:b/>
        </w:rPr>
        <w:t xml:space="preserve">                                                                                                             </w:t>
      </w:r>
      <w:r w:rsidR="00745398" w:rsidRPr="009609D3">
        <w:t>Ex. multipage website, marketing materials, constitutional law, weekly opinion column,</w:t>
      </w:r>
      <w:r w:rsidR="00745398" w:rsidRPr="009609D3">
        <w:rPr>
          <w:b/>
        </w:rPr>
        <w:t xml:space="preserve"> </w:t>
      </w:r>
      <w:r w:rsidR="00745398" w:rsidRPr="009609D3">
        <w:t>abstract technical concepts</w:t>
      </w:r>
    </w:p>
    <w:p w:rsidR="00705040" w:rsidRDefault="00705040" w:rsidP="00705040">
      <w:pPr>
        <w:spacing w:after="0" w:line="240" w:lineRule="auto"/>
        <w:ind w:left="446"/>
      </w:pPr>
      <w:r>
        <w:rPr>
          <w:b/>
        </w:rPr>
        <w:t xml:space="preserve">Step 3: </w:t>
      </w:r>
      <w:r w:rsidR="00745398" w:rsidRPr="009609D3">
        <w:rPr>
          <w:b/>
        </w:rPr>
        <w:t xml:space="preserve">Identify who benefited </w:t>
      </w:r>
      <w:r w:rsidR="00745398" w:rsidRPr="009609D3">
        <w:t xml:space="preserve">from your work when possible.                                                                                                                                         </w:t>
      </w:r>
    </w:p>
    <w:p w:rsidR="00745398" w:rsidRPr="009609D3" w:rsidRDefault="00745398" w:rsidP="00705040">
      <w:pPr>
        <w:spacing w:line="240" w:lineRule="auto"/>
        <w:ind w:left="446"/>
      </w:pPr>
      <w:r w:rsidRPr="009609D3">
        <w:t>Ex. small start-up, the dance marathon, UNC debate team, student newspaper, undergraduate computer science students</w:t>
      </w:r>
    </w:p>
    <w:p w:rsidR="00745398" w:rsidRPr="009609D3" w:rsidRDefault="00705040" w:rsidP="00705040">
      <w:pPr>
        <w:ind w:left="446"/>
        <w:rPr>
          <w:b/>
        </w:rPr>
      </w:pPr>
      <w:r>
        <w:rPr>
          <w:b/>
        </w:rPr>
        <w:t xml:space="preserve">Step 4: </w:t>
      </w:r>
      <w:r w:rsidR="00745398" w:rsidRPr="009609D3">
        <w:rPr>
          <w:b/>
        </w:rPr>
        <w:t xml:space="preserve">Provide descriptors </w:t>
      </w:r>
      <w:r w:rsidR="00745398" w:rsidRPr="009609D3">
        <w:t xml:space="preserve">of the project, the result or the benefactor.                                                                                                                                                               </w:t>
      </w:r>
    </w:p>
    <w:p w:rsidR="00745398" w:rsidRPr="00160292" w:rsidRDefault="00705040" w:rsidP="00745398">
      <w:pPr>
        <w:ind w:left="450"/>
      </w:pPr>
      <w:r>
        <w:rPr>
          <w:b/>
        </w:rPr>
        <w:t xml:space="preserve">Step 5: </w:t>
      </w:r>
      <w:r w:rsidR="00745398" w:rsidRPr="009609D3">
        <w:rPr>
          <w:b/>
        </w:rPr>
        <w:t>Quantify or qualify your work or the results</w:t>
      </w:r>
      <w:r w:rsidR="00745398" w:rsidRPr="009609D3">
        <w:t xml:space="preserve"> of your work when possible.                                                                                                                                Ex. promotion after 6 months, increased attendance by 20%, awarded 2</w:t>
      </w:r>
      <w:r w:rsidR="00745398" w:rsidRPr="009609D3">
        <w:rPr>
          <w:vertAlign w:val="superscript"/>
        </w:rPr>
        <w:t>nd</w:t>
      </w:r>
      <w:r w:rsidR="00745398" w:rsidRPr="009609D3">
        <w:t xml:space="preserve"> place in the national competition, resulting in 200 new customers…</w:t>
      </w:r>
    </w:p>
    <w:tbl>
      <w:tblPr>
        <w:tblStyle w:val="TableGrid"/>
        <w:tblW w:w="10710" w:type="dxa"/>
        <w:tblInd w:w="-5" w:type="dxa"/>
        <w:tblLook w:val="04A0" w:firstRow="1" w:lastRow="0" w:firstColumn="1" w:lastColumn="0" w:noHBand="0" w:noVBand="1"/>
      </w:tblPr>
      <w:tblGrid>
        <w:gridCol w:w="1517"/>
        <w:gridCol w:w="1704"/>
        <w:gridCol w:w="2629"/>
        <w:gridCol w:w="3060"/>
        <w:gridCol w:w="1800"/>
      </w:tblGrid>
      <w:tr w:rsidR="00705040" w:rsidRPr="009609D3" w:rsidTr="00114F3F">
        <w:tc>
          <w:tcPr>
            <w:tcW w:w="1517" w:type="dxa"/>
            <w:shd w:val="clear" w:color="auto" w:fill="D9DFEF" w:themeFill="accent1" w:themeFillTint="33"/>
            <w:vAlign w:val="center"/>
          </w:tcPr>
          <w:p w:rsidR="00705040" w:rsidRPr="009609D3" w:rsidRDefault="00705040" w:rsidP="00114F3F">
            <w:pPr>
              <w:ind w:left="-18" w:firstLine="18"/>
              <w:jc w:val="center"/>
              <w:rPr>
                <w:b/>
              </w:rPr>
            </w:pPr>
            <w:r w:rsidRPr="009609D3">
              <w:rPr>
                <w:b/>
              </w:rPr>
              <w:t>Action Verb</w:t>
            </w:r>
          </w:p>
        </w:tc>
        <w:tc>
          <w:tcPr>
            <w:tcW w:w="1704" w:type="dxa"/>
            <w:shd w:val="clear" w:color="auto" w:fill="D9DFEF" w:themeFill="accent1" w:themeFillTint="33"/>
            <w:vAlign w:val="center"/>
          </w:tcPr>
          <w:p w:rsidR="00705040" w:rsidRPr="009609D3" w:rsidRDefault="00705040" w:rsidP="00114F3F">
            <w:pPr>
              <w:jc w:val="center"/>
              <w:rPr>
                <w:b/>
              </w:rPr>
            </w:pPr>
            <w:r w:rsidRPr="009609D3">
              <w:rPr>
                <w:b/>
              </w:rPr>
              <w:t>Project/Subject                of Action</w:t>
            </w:r>
          </w:p>
        </w:tc>
        <w:tc>
          <w:tcPr>
            <w:tcW w:w="2629" w:type="dxa"/>
            <w:shd w:val="clear" w:color="auto" w:fill="D9DFEF" w:themeFill="accent1" w:themeFillTint="33"/>
            <w:vAlign w:val="center"/>
          </w:tcPr>
          <w:p w:rsidR="00705040" w:rsidRPr="009609D3" w:rsidRDefault="00705040" w:rsidP="00114F3F">
            <w:pPr>
              <w:jc w:val="center"/>
              <w:rPr>
                <w:b/>
              </w:rPr>
            </w:pPr>
            <w:r w:rsidRPr="009609D3">
              <w:rPr>
                <w:b/>
              </w:rPr>
              <w:t>Who Benefitted</w:t>
            </w:r>
          </w:p>
        </w:tc>
        <w:tc>
          <w:tcPr>
            <w:tcW w:w="3060" w:type="dxa"/>
            <w:shd w:val="clear" w:color="auto" w:fill="D9DFEF" w:themeFill="accent1" w:themeFillTint="33"/>
            <w:vAlign w:val="center"/>
          </w:tcPr>
          <w:p w:rsidR="00705040" w:rsidRPr="009609D3" w:rsidRDefault="00705040" w:rsidP="00114F3F">
            <w:pPr>
              <w:jc w:val="center"/>
              <w:rPr>
                <w:b/>
              </w:rPr>
            </w:pPr>
            <w:r w:rsidRPr="009609D3">
              <w:rPr>
                <w:b/>
              </w:rPr>
              <w:t>Descriptors</w:t>
            </w:r>
          </w:p>
        </w:tc>
        <w:tc>
          <w:tcPr>
            <w:tcW w:w="1800" w:type="dxa"/>
            <w:shd w:val="clear" w:color="auto" w:fill="D9DFEF" w:themeFill="accent1" w:themeFillTint="33"/>
            <w:vAlign w:val="center"/>
          </w:tcPr>
          <w:p w:rsidR="00705040" w:rsidRPr="009609D3" w:rsidRDefault="00705040" w:rsidP="00114F3F">
            <w:pPr>
              <w:jc w:val="center"/>
              <w:rPr>
                <w:b/>
              </w:rPr>
            </w:pPr>
            <w:r w:rsidRPr="009609D3">
              <w:rPr>
                <w:b/>
              </w:rPr>
              <w:t>Results</w:t>
            </w:r>
          </w:p>
        </w:tc>
      </w:tr>
      <w:tr w:rsidR="00705040" w:rsidRPr="009609D3" w:rsidTr="00114F3F">
        <w:tc>
          <w:tcPr>
            <w:tcW w:w="1517" w:type="dxa"/>
            <w:vAlign w:val="center"/>
          </w:tcPr>
          <w:p w:rsidR="00705040" w:rsidRPr="009609D3" w:rsidRDefault="00705040" w:rsidP="00114F3F">
            <w:pPr>
              <w:jc w:val="center"/>
            </w:pPr>
            <w:r>
              <w:t>Designed</w:t>
            </w:r>
          </w:p>
        </w:tc>
        <w:tc>
          <w:tcPr>
            <w:tcW w:w="1704" w:type="dxa"/>
            <w:vAlign w:val="center"/>
          </w:tcPr>
          <w:p w:rsidR="00705040" w:rsidRPr="009609D3" w:rsidRDefault="00705040" w:rsidP="00114F3F">
            <w:pPr>
              <w:jc w:val="center"/>
            </w:pPr>
            <w:r w:rsidRPr="009609D3">
              <w:t>Tutoring program</w:t>
            </w:r>
          </w:p>
        </w:tc>
        <w:tc>
          <w:tcPr>
            <w:tcW w:w="2629" w:type="dxa"/>
            <w:vAlign w:val="center"/>
          </w:tcPr>
          <w:p w:rsidR="00705040" w:rsidRPr="009609D3" w:rsidRDefault="00705040" w:rsidP="00114F3F">
            <w:pPr>
              <w:jc w:val="center"/>
            </w:pPr>
            <w:r w:rsidRPr="009609D3">
              <w:t>Participating computer science students</w:t>
            </w:r>
          </w:p>
        </w:tc>
        <w:tc>
          <w:tcPr>
            <w:tcW w:w="3060" w:type="dxa"/>
            <w:vAlign w:val="center"/>
          </w:tcPr>
          <w:p w:rsidR="00705040" w:rsidRPr="009609D3" w:rsidRDefault="00705040" w:rsidP="00114F3F">
            <w:pPr>
              <w:jc w:val="center"/>
            </w:pPr>
            <w:r w:rsidRPr="009609D3">
              <w:t>To increase student success, 5 weeks</w:t>
            </w:r>
          </w:p>
        </w:tc>
        <w:tc>
          <w:tcPr>
            <w:tcW w:w="1800" w:type="dxa"/>
            <w:vAlign w:val="center"/>
          </w:tcPr>
          <w:p w:rsidR="00705040" w:rsidRPr="009609D3" w:rsidRDefault="00705040" w:rsidP="00114F3F">
            <w:pPr>
              <w:jc w:val="center"/>
            </w:pPr>
            <w:r w:rsidRPr="009609D3">
              <w:t>Raised GPA, 2.77 to 3.04</w:t>
            </w:r>
          </w:p>
        </w:tc>
      </w:tr>
      <w:tr w:rsidR="00705040" w:rsidRPr="009609D3" w:rsidTr="00114F3F">
        <w:tc>
          <w:tcPr>
            <w:tcW w:w="1517" w:type="dxa"/>
          </w:tcPr>
          <w:p w:rsidR="00705040" w:rsidRPr="009609D3" w:rsidRDefault="00705040" w:rsidP="00114F3F"/>
          <w:p w:rsidR="00705040" w:rsidRPr="009609D3" w:rsidRDefault="00705040" w:rsidP="00114F3F"/>
        </w:tc>
        <w:tc>
          <w:tcPr>
            <w:tcW w:w="1704" w:type="dxa"/>
          </w:tcPr>
          <w:p w:rsidR="00705040" w:rsidRPr="009609D3" w:rsidRDefault="00705040" w:rsidP="00114F3F"/>
        </w:tc>
        <w:tc>
          <w:tcPr>
            <w:tcW w:w="2629" w:type="dxa"/>
          </w:tcPr>
          <w:p w:rsidR="00705040" w:rsidRPr="009609D3" w:rsidRDefault="00705040" w:rsidP="00114F3F"/>
        </w:tc>
        <w:tc>
          <w:tcPr>
            <w:tcW w:w="3060" w:type="dxa"/>
          </w:tcPr>
          <w:p w:rsidR="00705040" w:rsidRPr="009609D3" w:rsidRDefault="00705040" w:rsidP="00114F3F"/>
        </w:tc>
        <w:tc>
          <w:tcPr>
            <w:tcW w:w="1800" w:type="dxa"/>
          </w:tcPr>
          <w:p w:rsidR="00705040" w:rsidRPr="009609D3" w:rsidRDefault="00705040" w:rsidP="00114F3F"/>
        </w:tc>
      </w:tr>
    </w:tbl>
    <w:p w:rsidR="00745398" w:rsidRDefault="00745398" w:rsidP="00745398"/>
    <w:p w:rsidR="00705040" w:rsidRPr="00705040" w:rsidRDefault="00705040" w:rsidP="00705040">
      <w:pPr>
        <w:tabs>
          <w:tab w:val="left" w:pos="270"/>
        </w:tabs>
        <w:spacing w:after="160" w:line="300" w:lineRule="auto"/>
        <w:rPr>
          <w:u w:val="single"/>
        </w:rPr>
      </w:pPr>
      <w:r>
        <w:t xml:space="preserve">Final Bullet Point: </w:t>
      </w:r>
      <w:r w:rsidRPr="00705040">
        <w:rPr>
          <w:u w:val="single"/>
        </w:rPr>
        <w:t>Designed and delivered a 5 week tutoring program helping to raise participating students’ average grade from C+ to A-.</w:t>
      </w:r>
    </w:p>
    <w:p w:rsidR="00705040" w:rsidRDefault="00705040" w:rsidP="00745398">
      <w:r>
        <w:t>Ask yourself the following questions to give depth to the experience on your resume.</w:t>
      </w:r>
    </w:p>
    <w:tbl>
      <w:tblPr>
        <w:tblStyle w:val="GridTable1Light-Accent1"/>
        <w:tblW w:w="0" w:type="auto"/>
        <w:tblLook w:val="04A0" w:firstRow="1" w:lastRow="0" w:firstColumn="1" w:lastColumn="0" w:noHBand="0" w:noVBand="1"/>
      </w:tblPr>
      <w:tblGrid>
        <w:gridCol w:w="3596"/>
        <w:gridCol w:w="3597"/>
        <w:gridCol w:w="3597"/>
      </w:tblGrid>
      <w:tr w:rsidR="003F2285" w:rsidTr="003F22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3" w:type="dxa"/>
            <w:gridSpan w:val="2"/>
          </w:tcPr>
          <w:p w:rsidR="003F2285" w:rsidRDefault="003F2285" w:rsidP="003F2285">
            <w:pPr>
              <w:jc w:val="center"/>
            </w:pPr>
            <w:r>
              <w:t>Question</w:t>
            </w:r>
          </w:p>
        </w:tc>
        <w:tc>
          <w:tcPr>
            <w:tcW w:w="3597" w:type="dxa"/>
          </w:tcPr>
          <w:p w:rsidR="003F2285" w:rsidRDefault="003F2285" w:rsidP="00745398">
            <w:pPr>
              <w:cnfStyle w:val="100000000000" w:firstRow="1" w:lastRow="0" w:firstColumn="0" w:lastColumn="0" w:oddVBand="0" w:evenVBand="0" w:oddHBand="0" w:evenHBand="0" w:firstRowFirstColumn="0" w:firstRowLastColumn="0" w:lastRowFirstColumn="0" w:lastRowLastColumn="0"/>
            </w:pPr>
            <w:r>
              <w:t>Sample Accomplishment</w:t>
            </w:r>
          </w:p>
        </w:tc>
      </w:tr>
      <w:tr w:rsidR="00705040" w:rsidTr="003F2285">
        <w:tc>
          <w:tcPr>
            <w:cnfStyle w:val="001000000000" w:firstRow="0" w:lastRow="0" w:firstColumn="1" w:lastColumn="0" w:oddVBand="0" w:evenVBand="0" w:oddHBand="0" w:evenHBand="0" w:firstRowFirstColumn="0" w:firstRowLastColumn="0" w:lastRowFirstColumn="0" w:lastRowLastColumn="0"/>
            <w:tcW w:w="3596" w:type="dxa"/>
          </w:tcPr>
          <w:p w:rsidR="00705040" w:rsidRDefault="00705040" w:rsidP="00745398">
            <w:r>
              <w:t>Who?</w:t>
            </w:r>
          </w:p>
        </w:tc>
        <w:tc>
          <w:tcPr>
            <w:tcW w:w="3597" w:type="dxa"/>
          </w:tcPr>
          <w:p w:rsidR="00705040" w:rsidRDefault="00705040" w:rsidP="00745398">
            <w:pPr>
              <w:cnfStyle w:val="000000000000" w:firstRow="0" w:lastRow="0" w:firstColumn="0" w:lastColumn="0" w:oddVBand="0" w:evenVBand="0" w:oddHBand="0" w:evenHBand="0" w:firstRowFirstColumn="0" w:firstRowLastColumn="0" w:lastRowFirstColumn="0" w:lastRowLastColumn="0"/>
            </w:pPr>
            <w:r>
              <w:t>Who did the work – one individual, two people, or a team?</w:t>
            </w:r>
          </w:p>
        </w:tc>
        <w:tc>
          <w:tcPr>
            <w:tcW w:w="3597" w:type="dxa"/>
          </w:tcPr>
          <w:p w:rsidR="00705040" w:rsidRDefault="00705040" w:rsidP="00745398">
            <w:pPr>
              <w:cnfStyle w:val="000000000000" w:firstRow="0" w:lastRow="0" w:firstColumn="0" w:lastColumn="0" w:oddVBand="0" w:evenVBand="0" w:oddHBand="0" w:evenHBand="0" w:firstRowFirstColumn="0" w:firstRowLastColumn="0" w:lastRowFirstColumn="0" w:lastRowLastColumn="0"/>
            </w:pPr>
            <w:r>
              <w:t>Independently wrote a report</w:t>
            </w:r>
          </w:p>
        </w:tc>
      </w:tr>
      <w:tr w:rsidR="00705040" w:rsidTr="003F2285">
        <w:tc>
          <w:tcPr>
            <w:cnfStyle w:val="001000000000" w:firstRow="0" w:lastRow="0" w:firstColumn="1" w:lastColumn="0" w:oddVBand="0" w:evenVBand="0" w:oddHBand="0" w:evenHBand="0" w:firstRowFirstColumn="0" w:firstRowLastColumn="0" w:lastRowFirstColumn="0" w:lastRowLastColumn="0"/>
            <w:tcW w:w="3596" w:type="dxa"/>
          </w:tcPr>
          <w:p w:rsidR="00705040" w:rsidRDefault="00705040" w:rsidP="00745398">
            <w:r>
              <w:t>What?</w:t>
            </w:r>
          </w:p>
        </w:tc>
        <w:tc>
          <w:tcPr>
            <w:tcW w:w="3597" w:type="dxa"/>
          </w:tcPr>
          <w:p w:rsidR="00705040" w:rsidRDefault="00705040" w:rsidP="00745398">
            <w:pPr>
              <w:cnfStyle w:val="000000000000" w:firstRow="0" w:lastRow="0" w:firstColumn="0" w:lastColumn="0" w:oddVBand="0" w:evenVBand="0" w:oddHBand="0" w:evenHBand="0" w:firstRowFirstColumn="0" w:firstRowLastColumn="0" w:lastRowFirstColumn="0" w:lastRowLastColumn="0"/>
            </w:pPr>
            <w:r>
              <w:t>What was the subject matter?</w:t>
            </w:r>
          </w:p>
        </w:tc>
        <w:tc>
          <w:tcPr>
            <w:tcW w:w="3597" w:type="dxa"/>
          </w:tcPr>
          <w:p w:rsidR="00705040" w:rsidRDefault="008662A2" w:rsidP="008662A2">
            <w:pPr>
              <w:cnfStyle w:val="000000000000" w:firstRow="0" w:lastRow="0" w:firstColumn="0" w:lastColumn="0" w:oddVBand="0" w:evenVBand="0" w:oddHBand="0" w:evenHBand="0" w:firstRowFirstColumn="0" w:firstRowLastColumn="0" w:lastRowFirstColumn="0" w:lastRowLastColumn="0"/>
            </w:pPr>
            <w:r>
              <w:t xml:space="preserve">Independently wrote </w:t>
            </w:r>
            <w:r w:rsidRPr="008662A2">
              <w:t>comparable transaction</w:t>
            </w:r>
            <w:r>
              <w:t xml:space="preserve">s report outlining 5 companies </w:t>
            </w:r>
          </w:p>
        </w:tc>
      </w:tr>
      <w:tr w:rsidR="00705040" w:rsidTr="003F2285">
        <w:tc>
          <w:tcPr>
            <w:cnfStyle w:val="001000000000" w:firstRow="0" w:lastRow="0" w:firstColumn="1" w:lastColumn="0" w:oddVBand="0" w:evenVBand="0" w:oddHBand="0" w:evenHBand="0" w:firstRowFirstColumn="0" w:firstRowLastColumn="0" w:lastRowFirstColumn="0" w:lastRowLastColumn="0"/>
            <w:tcW w:w="3596" w:type="dxa"/>
          </w:tcPr>
          <w:p w:rsidR="00705040" w:rsidRDefault="00705040" w:rsidP="00745398">
            <w:r>
              <w:t>Why?</w:t>
            </w:r>
          </w:p>
        </w:tc>
        <w:tc>
          <w:tcPr>
            <w:tcW w:w="3597" w:type="dxa"/>
          </w:tcPr>
          <w:p w:rsidR="00705040" w:rsidRDefault="00705040" w:rsidP="00745398">
            <w:pPr>
              <w:cnfStyle w:val="000000000000" w:firstRow="0" w:lastRow="0" w:firstColumn="0" w:lastColumn="0" w:oddVBand="0" w:evenVBand="0" w:oddHBand="0" w:evenHBand="0" w:firstRowFirstColumn="0" w:firstRowLastColumn="0" w:lastRowFirstColumn="0" w:lastRowLastColumn="0"/>
            </w:pPr>
            <w:r>
              <w:t>What was the purpose of your work?</w:t>
            </w:r>
          </w:p>
        </w:tc>
        <w:tc>
          <w:tcPr>
            <w:tcW w:w="3597" w:type="dxa"/>
          </w:tcPr>
          <w:p w:rsidR="00705040" w:rsidRDefault="008662A2" w:rsidP="003F2285">
            <w:pPr>
              <w:cnfStyle w:val="000000000000" w:firstRow="0" w:lastRow="0" w:firstColumn="0" w:lastColumn="0" w:oddVBand="0" w:evenVBand="0" w:oddHBand="0" w:evenHBand="0" w:firstRowFirstColumn="0" w:firstRowLastColumn="0" w:lastRowFirstColumn="0" w:lastRowLastColumn="0"/>
            </w:pPr>
            <w:r>
              <w:t xml:space="preserve">Independently wrote </w:t>
            </w:r>
            <w:r w:rsidRPr="008662A2">
              <w:t>comparable transaction</w:t>
            </w:r>
            <w:r>
              <w:t>s report outlining 5 companies to update senior analyst</w:t>
            </w:r>
            <w:r w:rsidR="003F2285">
              <w:t xml:space="preserve"> to aid in acquiring a small investment firm</w:t>
            </w:r>
          </w:p>
        </w:tc>
      </w:tr>
      <w:tr w:rsidR="00705040" w:rsidTr="003F2285">
        <w:tc>
          <w:tcPr>
            <w:cnfStyle w:val="001000000000" w:firstRow="0" w:lastRow="0" w:firstColumn="1" w:lastColumn="0" w:oddVBand="0" w:evenVBand="0" w:oddHBand="0" w:evenHBand="0" w:firstRowFirstColumn="0" w:firstRowLastColumn="0" w:lastRowFirstColumn="0" w:lastRowLastColumn="0"/>
            <w:tcW w:w="3596" w:type="dxa"/>
          </w:tcPr>
          <w:p w:rsidR="00705040" w:rsidRDefault="00705040" w:rsidP="00745398">
            <w:r>
              <w:t>How?</w:t>
            </w:r>
          </w:p>
        </w:tc>
        <w:tc>
          <w:tcPr>
            <w:tcW w:w="3597" w:type="dxa"/>
          </w:tcPr>
          <w:p w:rsidR="00705040" w:rsidRDefault="00705040" w:rsidP="00745398">
            <w:pPr>
              <w:cnfStyle w:val="000000000000" w:firstRow="0" w:lastRow="0" w:firstColumn="0" w:lastColumn="0" w:oddVBand="0" w:evenVBand="0" w:oddHBand="0" w:evenHBand="0" w:firstRowFirstColumn="0" w:firstRowLastColumn="0" w:lastRowFirstColumn="0" w:lastRowLastColumn="0"/>
            </w:pPr>
            <w:r>
              <w:t>How did you do this work? What programs or tools did you apply?</w:t>
            </w:r>
          </w:p>
        </w:tc>
        <w:tc>
          <w:tcPr>
            <w:tcW w:w="3597" w:type="dxa"/>
          </w:tcPr>
          <w:p w:rsidR="00705040" w:rsidRDefault="003F2285" w:rsidP="00745398">
            <w:pPr>
              <w:cnfStyle w:val="000000000000" w:firstRow="0" w:lastRow="0" w:firstColumn="0" w:lastColumn="0" w:oddVBand="0" w:evenVBand="0" w:oddHBand="0" w:evenHBand="0" w:firstRowFirstColumn="0" w:firstRowLastColumn="0" w:lastRowFirstColumn="0" w:lastRowLastColumn="0"/>
            </w:pPr>
            <w:r>
              <w:t>Researched relevant metrics such as multiples and EBITDA using technical journals, online research, and interviews</w:t>
            </w:r>
          </w:p>
        </w:tc>
      </w:tr>
      <w:tr w:rsidR="00705040" w:rsidTr="003F2285">
        <w:tc>
          <w:tcPr>
            <w:cnfStyle w:val="001000000000" w:firstRow="0" w:lastRow="0" w:firstColumn="1" w:lastColumn="0" w:oddVBand="0" w:evenVBand="0" w:oddHBand="0" w:evenHBand="0" w:firstRowFirstColumn="0" w:firstRowLastColumn="0" w:lastRowFirstColumn="0" w:lastRowLastColumn="0"/>
            <w:tcW w:w="3596" w:type="dxa"/>
          </w:tcPr>
          <w:p w:rsidR="00705040" w:rsidRDefault="00705040" w:rsidP="00745398">
            <w:r>
              <w:t>When?</w:t>
            </w:r>
          </w:p>
        </w:tc>
        <w:tc>
          <w:tcPr>
            <w:tcW w:w="3597" w:type="dxa"/>
          </w:tcPr>
          <w:p w:rsidR="00705040" w:rsidRDefault="00705040" w:rsidP="00745398">
            <w:pPr>
              <w:cnfStyle w:val="000000000000" w:firstRow="0" w:lastRow="0" w:firstColumn="0" w:lastColumn="0" w:oddVBand="0" w:evenVBand="0" w:oddHBand="0" w:evenHBand="0" w:firstRowFirstColumn="0" w:firstRowLastColumn="0" w:lastRowFirstColumn="0" w:lastRowLastColumn="0"/>
            </w:pPr>
            <w:r>
              <w:t>Did you have to work within a certain timeframe?</w:t>
            </w:r>
          </w:p>
        </w:tc>
        <w:tc>
          <w:tcPr>
            <w:tcW w:w="3597" w:type="dxa"/>
          </w:tcPr>
          <w:p w:rsidR="00705040" w:rsidRDefault="003F2285" w:rsidP="00745398">
            <w:pPr>
              <w:cnfStyle w:val="000000000000" w:firstRow="0" w:lastRow="0" w:firstColumn="0" w:lastColumn="0" w:oddVBand="0" w:evenVBand="0" w:oddHBand="0" w:evenHBand="0" w:firstRowFirstColumn="0" w:firstRowLastColumn="0" w:lastRowFirstColumn="0" w:lastRowLastColumn="0"/>
            </w:pPr>
            <w:r>
              <w:t>Completed report one week ahead of schedule</w:t>
            </w:r>
          </w:p>
        </w:tc>
      </w:tr>
      <w:tr w:rsidR="00705040" w:rsidTr="003F2285">
        <w:tc>
          <w:tcPr>
            <w:cnfStyle w:val="001000000000" w:firstRow="0" w:lastRow="0" w:firstColumn="1" w:lastColumn="0" w:oddVBand="0" w:evenVBand="0" w:oddHBand="0" w:evenHBand="0" w:firstRowFirstColumn="0" w:firstRowLastColumn="0" w:lastRowFirstColumn="0" w:lastRowLastColumn="0"/>
            <w:tcW w:w="3596" w:type="dxa"/>
          </w:tcPr>
          <w:p w:rsidR="00705040" w:rsidRDefault="00705040" w:rsidP="00745398">
            <w:r>
              <w:t>How Much?</w:t>
            </w:r>
          </w:p>
        </w:tc>
        <w:tc>
          <w:tcPr>
            <w:tcW w:w="3597" w:type="dxa"/>
          </w:tcPr>
          <w:p w:rsidR="00705040" w:rsidRDefault="00705040" w:rsidP="00745398">
            <w:pPr>
              <w:cnfStyle w:val="000000000000" w:firstRow="0" w:lastRow="0" w:firstColumn="0" w:lastColumn="0" w:oddVBand="0" w:evenVBand="0" w:oddHBand="0" w:evenHBand="0" w:firstRowFirstColumn="0" w:firstRowLastColumn="0" w:lastRowFirstColumn="0" w:lastRowLastColumn="0"/>
            </w:pPr>
            <w:r>
              <w:t>Can you quantify your work?</w:t>
            </w:r>
          </w:p>
        </w:tc>
        <w:tc>
          <w:tcPr>
            <w:tcW w:w="3597" w:type="dxa"/>
          </w:tcPr>
          <w:p w:rsidR="00705040" w:rsidRDefault="003F2285" w:rsidP="00745398">
            <w:pPr>
              <w:cnfStyle w:val="000000000000" w:firstRow="0" w:lastRow="0" w:firstColumn="0" w:lastColumn="0" w:oddVBand="0" w:evenVBand="0" w:oddHBand="0" w:evenHBand="0" w:firstRowFirstColumn="0" w:firstRowLastColumn="0" w:lastRowFirstColumn="0" w:lastRowLastColumn="0"/>
            </w:pPr>
            <w:r>
              <w:t>Independently researched and wrote a 20-page report on consumer goods market</w:t>
            </w:r>
          </w:p>
        </w:tc>
      </w:tr>
      <w:tr w:rsidR="00705040" w:rsidTr="003F2285">
        <w:tc>
          <w:tcPr>
            <w:cnfStyle w:val="001000000000" w:firstRow="0" w:lastRow="0" w:firstColumn="1" w:lastColumn="0" w:oddVBand="0" w:evenVBand="0" w:oddHBand="0" w:evenHBand="0" w:firstRowFirstColumn="0" w:firstRowLastColumn="0" w:lastRowFirstColumn="0" w:lastRowLastColumn="0"/>
            <w:tcW w:w="3596" w:type="dxa"/>
          </w:tcPr>
          <w:p w:rsidR="00705040" w:rsidRDefault="00705040" w:rsidP="00745398">
            <w:r>
              <w:t>What Happened?</w:t>
            </w:r>
          </w:p>
        </w:tc>
        <w:tc>
          <w:tcPr>
            <w:tcW w:w="3597" w:type="dxa"/>
          </w:tcPr>
          <w:p w:rsidR="00705040" w:rsidRDefault="00705040" w:rsidP="00745398">
            <w:pPr>
              <w:cnfStyle w:val="000000000000" w:firstRow="0" w:lastRow="0" w:firstColumn="0" w:lastColumn="0" w:oddVBand="0" w:evenVBand="0" w:oddHBand="0" w:evenHBand="0" w:firstRowFirstColumn="0" w:firstRowLastColumn="0" w:lastRowFirstColumn="0" w:lastRowLastColumn="0"/>
            </w:pPr>
            <w:r>
              <w:t>What happened to your work after you completed it?</w:t>
            </w:r>
          </w:p>
        </w:tc>
        <w:tc>
          <w:tcPr>
            <w:tcW w:w="3597" w:type="dxa"/>
          </w:tcPr>
          <w:p w:rsidR="00705040" w:rsidRDefault="003F2285" w:rsidP="00745398">
            <w:pPr>
              <w:cnfStyle w:val="000000000000" w:firstRow="0" w:lastRow="0" w:firstColumn="0" w:lastColumn="0" w:oddVBand="0" w:evenVBand="0" w:oddHBand="0" w:evenHBand="0" w:firstRowFirstColumn="0" w:firstRowLastColumn="0" w:lastRowFirstColumn="0" w:lastRowLastColumn="0"/>
            </w:pPr>
            <w:r>
              <w:t>Conducted two-hour presentation of findings for senior analyst and managers.</w:t>
            </w:r>
          </w:p>
        </w:tc>
      </w:tr>
      <w:tr w:rsidR="00705040" w:rsidTr="003F2285">
        <w:tc>
          <w:tcPr>
            <w:cnfStyle w:val="001000000000" w:firstRow="0" w:lastRow="0" w:firstColumn="1" w:lastColumn="0" w:oddVBand="0" w:evenVBand="0" w:oddHBand="0" w:evenHBand="0" w:firstRowFirstColumn="0" w:firstRowLastColumn="0" w:lastRowFirstColumn="0" w:lastRowLastColumn="0"/>
            <w:tcW w:w="3596" w:type="dxa"/>
          </w:tcPr>
          <w:p w:rsidR="00705040" w:rsidRDefault="00705040" w:rsidP="00745398">
            <w:r>
              <w:t>Big Picture?</w:t>
            </w:r>
          </w:p>
        </w:tc>
        <w:tc>
          <w:tcPr>
            <w:tcW w:w="3597" w:type="dxa"/>
          </w:tcPr>
          <w:p w:rsidR="00705040" w:rsidRDefault="00705040" w:rsidP="00745398">
            <w:pPr>
              <w:cnfStyle w:val="000000000000" w:firstRow="0" w:lastRow="0" w:firstColumn="0" w:lastColumn="0" w:oddVBand="0" w:evenVBand="0" w:oddHBand="0" w:evenHBand="0" w:firstRowFirstColumn="0" w:firstRowLastColumn="0" w:lastRowFirstColumn="0" w:lastRowLastColumn="0"/>
            </w:pPr>
            <w:r>
              <w:t>Did your work have an overall impact on the organization?</w:t>
            </w:r>
          </w:p>
        </w:tc>
        <w:tc>
          <w:tcPr>
            <w:tcW w:w="3597" w:type="dxa"/>
          </w:tcPr>
          <w:p w:rsidR="00705040" w:rsidRDefault="003F2285" w:rsidP="00745398">
            <w:pPr>
              <w:cnfStyle w:val="000000000000" w:firstRow="0" w:lastRow="0" w:firstColumn="0" w:lastColumn="0" w:oddVBand="0" w:evenVBand="0" w:oddHBand="0" w:evenHBand="0" w:firstRowFirstColumn="0" w:firstRowLastColumn="0" w:lastRowFirstColumn="0" w:lastRowLastColumn="0"/>
            </w:pPr>
            <w:r>
              <w:t xml:space="preserve">Report persuaded management to consider acquiring a technology start-up that would increase revenue by 15% </w:t>
            </w:r>
          </w:p>
        </w:tc>
      </w:tr>
    </w:tbl>
    <w:p w:rsidR="00705040" w:rsidRDefault="00705040" w:rsidP="00745398"/>
    <w:p w:rsidR="00114F3F" w:rsidRDefault="00114F3F" w:rsidP="00114F3F">
      <w:pPr>
        <w:pStyle w:val="Title"/>
        <w:numPr>
          <w:ilvl w:val="0"/>
          <w:numId w:val="9"/>
        </w:numPr>
      </w:pPr>
      <w:r>
        <w:lastRenderedPageBreak/>
        <w:t>Frequently Asked Questions (FAQ)</w:t>
      </w:r>
    </w:p>
    <w:p w:rsidR="00114F3F" w:rsidRPr="00E01D39" w:rsidRDefault="00114F3F" w:rsidP="00E01D39">
      <w:pPr>
        <w:pStyle w:val="Heading2"/>
        <w:rPr>
          <w:b/>
        </w:rPr>
      </w:pPr>
      <w:r w:rsidRPr="00E01D39">
        <w:rPr>
          <w:b/>
        </w:rPr>
        <w:t>Can I have multiple sentences within one bullet point?</w:t>
      </w:r>
    </w:p>
    <w:p w:rsidR="00114F3F" w:rsidRPr="00775679" w:rsidRDefault="00114F3F" w:rsidP="00E01D39">
      <w:pPr>
        <w:spacing w:after="0" w:line="240" w:lineRule="auto"/>
      </w:pPr>
      <w:r w:rsidRPr="00775679">
        <w:t>Ideally each bullet point should contain one thought/item, and there should not be a period at the end. If you need to include two thoughts/items in one bullet point, the semi-colon (;) should be your friend.</w:t>
      </w:r>
    </w:p>
    <w:p w:rsidR="00114F3F" w:rsidRPr="00775679" w:rsidRDefault="00114F3F" w:rsidP="00E01D39">
      <w:pPr>
        <w:spacing w:after="0" w:line="240" w:lineRule="auto"/>
      </w:pPr>
      <w:r w:rsidRPr="00775679">
        <w:t>Examples:</w:t>
      </w:r>
    </w:p>
    <w:p w:rsidR="00114F3F" w:rsidRPr="00775679" w:rsidRDefault="00114F3F" w:rsidP="00E01D39">
      <w:pPr>
        <w:pStyle w:val="ListParagraph"/>
        <w:numPr>
          <w:ilvl w:val="0"/>
          <w:numId w:val="12"/>
        </w:numPr>
        <w:spacing w:after="0" w:line="240" w:lineRule="auto"/>
      </w:pPr>
      <w:r w:rsidRPr="00775679">
        <w:t>Managed the month-end close and monthly P&amp;L reporting activities for a portfolio of strategic projects with $55M+ in funding; investigated variances to budget and presented analysis to key decision makers</w:t>
      </w:r>
    </w:p>
    <w:p w:rsidR="00114F3F" w:rsidRPr="00775679" w:rsidRDefault="00114F3F" w:rsidP="00E01D39">
      <w:pPr>
        <w:pStyle w:val="ListParagraph"/>
        <w:numPr>
          <w:ilvl w:val="0"/>
          <w:numId w:val="12"/>
        </w:numPr>
        <w:spacing w:after="0" w:line="240" w:lineRule="auto"/>
      </w:pPr>
      <w:r w:rsidRPr="00775679">
        <w:t>Managed the team’s quarterly process to validate and report cost savings achieved by strategic projects; quarterly process has provided independent validation of $33M+ in cost savings</w:t>
      </w:r>
    </w:p>
    <w:p w:rsidR="00114F3F" w:rsidRPr="00775679" w:rsidRDefault="00114F3F" w:rsidP="00E01D39">
      <w:pPr>
        <w:spacing w:after="0" w:line="240" w:lineRule="auto"/>
      </w:pPr>
      <w:r w:rsidRPr="00775679">
        <w:t xml:space="preserve">The first word following the semi-colon should not be capitalized unless it is part of a </w:t>
      </w:r>
      <w:r w:rsidR="00E076F2" w:rsidRPr="00775679">
        <w:t>list.</w:t>
      </w:r>
    </w:p>
    <w:p w:rsidR="00114F3F" w:rsidRPr="00E01D39" w:rsidRDefault="00114F3F" w:rsidP="00E01D39">
      <w:pPr>
        <w:pStyle w:val="Heading2"/>
        <w:rPr>
          <w:b/>
        </w:rPr>
      </w:pPr>
      <w:r w:rsidRPr="00E01D39">
        <w:rPr>
          <w:b/>
        </w:rPr>
        <w:t>Should my Experience and Additional sections have periods at the end of the bullet points?</w:t>
      </w:r>
    </w:p>
    <w:p w:rsidR="00114F3F" w:rsidRPr="00775679" w:rsidRDefault="00E076F2" w:rsidP="00E01D39">
      <w:pPr>
        <w:spacing w:after="0" w:line="240" w:lineRule="auto"/>
      </w:pPr>
      <w:r w:rsidRPr="00775679">
        <w:t>No.</w:t>
      </w:r>
    </w:p>
    <w:p w:rsidR="00114F3F" w:rsidRPr="00E01D39" w:rsidRDefault="00114F3F" w:rsidP="00E01D39">
      <w:pPr>
        <w:pStyle w:val="Heading2"/>
        <w:rPr>
          <w:b/>
        </w:rPr>
      </w:pPr>
      <w:r w:rsidRPr="00E01D39">
        <w:rPr>
          <w:b/>
        </w:rPr>
        <w:t>Should I have multiple versions of my resume?</w:t>
      </w:r>
    </w:p>
    <w:p w:rsidR="00E076F2" w:rsidRPr="00775679" w:rsidRDefault="00114F3F" w:rsidP="00E01D39">
      <w:pPr>
        <w:spacing w:after="0" w:line="240" w:lineRule="auto"/>
      </w:pPr>
      <w:r w:rsidRPr="00775679">
        <w:t>This is usually unnecessary unless you are exploring two distinctly different career paths (e.g., investment banking and marketing). However, even if you are exploring two distinctly different career paths, you should still have a default, general resume.</w:t>
      </w:r>
      <w:r w:rsidR="00E076F2" w:rsidRPr="00775679">
        <w:t xml:space="preserve"> It is okay to include info like “consulting area of emphasis” on your consulting resume and exclude it from your non-consulting resume version.</w:t>
      </w:r>
    </w:p>
    <w:p w:rsidR="00114F3F" w:rsidRPr="00E01D39" w:rsidRDefault="00114F3F" w:rsidP="00E01D39">
      <w:pPr>
        <w:pStyle w:val="Heading2"/>
        <w:rPr>
          <w:b/>
        </w:rPr>
      </w:pPr>
      <w:r w:rsidRPr="00E01D39">
        <w:rPr>
          <w:b/>
        </w:rPr>
        <w:t>What’s the difference between a short hyphen and a long hyphen?</w:t>
      </w:r>
    </w:p>
    <w:p w:rsidR="00E076F2" w:rsidRPr="00775679" w:rsidRDefault="00E076F2" w:rsidP="00E01D39">
      <w:pPr>
        <w:spacing w:after="0" w:line="240" w:lineRule="auto"/>
      </w:pPr>
      <w:r w:rsidRPr="00775679">
        <w:t>Without going into too much literary detail around en-dashes, em-dashes and hyphens, make sure that you are using the correct punctuation on your resume.</w:t>
      </w:r>
    </w:p>
    <w:p w:rsidR="00293B6F" w:rsidRPr="00775679" w:rsidRDefault="00293B6F" w:rsidP="00E01D39">
      <w:pPr>
        <w:spacing w:after="0" w:line="240" w:lineRule="auto"/>
      </w:pPr>
    </w:p>
    <w:p w:rsidR="00E076F2" w:rsidRPr="00775679" w:rsidRDefault="00E076F2" w:rsidP="00E01D39">
      <w:pPr>
        <w:spacing w:after="0" w:line="240" w:lineRule="auto"/>
      </w:pPr>
      <w:r w:rsidRPr="00775679">
        <w:t>An elongated hyphen should be used in the Education section and the Experience section when listing your school and work locations, i.e.:</w:t>
      </w:r>
    </w:p>
    <w:p w:rsidR="00E076F2" w:rsidRPr="00775679" w:rsidRDefault="00E076F2" w:rsidP="00E01D39">
      <w:pPr>
        <w:pStyle w:val="ListParagraph"/>
        <w:numPr>
          <w:ilvl w:val="0"/>
          <w:numId w:val="28"/>
        </w:numPr>
        <w:spacing w:after="0" w:line="240" w:lineRule="auto"/>
      </w:pPr>
      <w:r w:rsidRPr="00775679">
        <w:t>James Madison University – Harrisonburg, VA</w:t>
      </w:r>
    </w:p>
    <w:p w:rsidR="00E076F2" w:rsidRPr="00775679" w:rsidRDefault="00E076F2" w:rsidP="00E01D39">
      <w:pPr>
        <w:pStyle w:val="ListParagraph"/>
        <w:numPr>
          <w:ilvl w:val="0"/>
          <w:numId w:val="28"/>
        </w:numPr>
        <w:spacing w:after="0" w:line="240" w:lineRule="auto"/>
      </w:pPr>
      <w:r w:rsidRPr="00775679">
        <w:t>Deloitte Consulting – Atlanta, GA</w:t>
      </w:r>
    </w:p>
    <w:p w:rsidR="00114F3F" w:rsidRPr="00775679" w:rsidRDefault="00E076F2" w:rsidP="00E01D39">
      <w:pPr>
        <w:spacing w:after="0" w:line="240" w:lineRule="auto"/>
      </w:pPr>
      <w:r w:rsidRPr="00775679">
        <w:t>You get an elongated hyphen by typing a space before and after the hyphen, and adding a space after the final word.</w:t>
      </w:r>
    </w:p>
    <w:p w:rsidR="00E076F2" w:rsidRPr="00775679" w:rsidRDefault="00E076F2" w:rsidP="00E01D39">
      <w:pPr>
        <w:spacing w:after="0" w:line="240" w:lineRule="auto"/>
      </w:pPr>
      <w:r w:rsidRPr="00775679">
        <w:t>A regular hyphen is used for joining two words and is shorter in length, or when listing the years on your resume, i.e.:</w:t>
      </w:r>
    </w:p>
    <w:p w:rsidR="00E076F2" w:rsidRPr="00775679" w:rsidRDefault="00E076F2" w:rsidP="00E01D39">
      <w:pPr>
        <w:pStyle w:val="ListParagraph"/>
        <w:numPr>
          <w:ilvl w:val="0"/>
          <w:numId w:val="29"/>
        </w:numPr>
        <w:spacing w:after="0" w:line="240" w:lineRule="auto"/>
      </w:pPr>
      <w:r w:rsidRPr="00775679">
        <w:t>Co-created</w:t>
      </w:r>
    </w:p>
    <w:p w:rsidR="00E076F2" w:rsidRPr="00775679" w:rsidRDefault="00E076F2" w:rsidP="00E01D39">
      <w:pPr>
        <w:pStyle w:val="ListParagraph"/>
        <w:numPr>
          <w:ilvl w:val="0"/>
          <w:numId w:val="29"/>
        </w:numPr>
        <w:spacing w:after="0" w:line="240" w:lineRule="auto"/>
      </w:pPr>
      <w:r w:rsidRPr="00775679">
        <w:t>Video-on-demand</w:t>
      </w:r>
    </w:p>
    <w:p w:rsidR="00E076F2" w:rsidRPr="00775679" w:rsidRDefault="00E076F2" w:rsidP="00E01D39">
      <w:pPr>
        <w:pStyle w:val="ListParagraph"/>
        <w:numPr>
          <w:ilvl w:val="0"/>
          <w:numId w:val="29"/>
        </w:numPr>
        <w:spacing w:after="0" w:line="240" w:lineRule="auto"/>
      </w:pPr>
      <w:r w:rsidRPr="00775679">
        <w:t>2008-2012</w:t>
      </w:r>
    </w:p>
    <w:p w:rsidR="00114F3F" w:rsidRPr="00775679" w:rsidRDefault="00E076F2" w:rsidP="00E01D39">
      <w:pPr>
        <w:spacing w:after="0" w:line="240" w:lineRule="auto"/>
      </w:pPr>
      <w:r w:rsidRPr="00775679">
        <w:t>There should not be a space before or after the words/numbers</w:t>
      </w:r>
    </w:p>
    <w:p w:rsidR="00114F3F" w:rsidRPr="00E01D39" w:rsidRDefault="00114F3F" w:rsidP="00E01D39">
      <w:pPr>
        <w:pStyle w:val="Heading2"/>
        <w:rPr>
          <w:b/>
        </w:rPr>
      </w:pPr>
      <w:r w:rsidRPr="00E01D39">
        <w:rPr>
          <w:b/>
        </w:rPr>
        <w:t>How do I list a first or middle initial?</w:t>
      </w:r>
    </w:p>
    <w:p w:rsidR="00114F3F" w:rsidRPr="00775679" w:rsidRDefault="00114F3F" w:rsidP="00E01D39">
      <w:pPr>
        <w:spacing w:after="0" w:line="240" w:lineRule="auto"/>
      </w:pPr>
      <w:r w:rsidRPr="00775679">
        <w:t>If you want to include an initial in your name, be sure to add the period.</w:t>
      </w:r>
    </w:p>
    <w:p w:rsidR="00114F3F" w:rsidRPr="00775679" w:rsidRDefault="00114F3F" w:rsidP="00E01D39">
      <w:pPr>
        <w:spacing w:after="0" w:line="240" w:lineRule="auto"/>
      </w:pPr>
      <w:r w:rsidRPr="00775679">
        <w:t>Example:</w:t>
      </w:r>
    </w:p>
    <w:p w:rsidR="00114F3F" w:rsidRPr="00775679" w:rsidRDefault="00114F3F" w:rsidP="00E01D39">
      <w:pPr>
        <w:pStyle w:val="ListParagraph"/>
        <w:numPr>
          <w:ilvl w:val="0"/>
          <w:numId w:val="30"/>
        </w:numPr>
        <w:spacing w:after="0" w:line="240" w:lineRule="auto"/>
      </w:pPr>
      <w:r w:rsidRPr="00775679">
        <w:t>SHANNON G. SIMMONS</w:t>
      </w:r>
    </w:p>
    <w:p w:rsidR="00114F3F" w:rsidRPr="00775679" w:rsidRDefault="00114F3F" w:rsidP="00E01D39">
      <w:pPr>
        <w:pStyle w:val="ListParagraph"/>
        <w:numPr>
          <w:ilvl w:val="0"/>
          <w:numId w:val="30"/>
        </w:numPr>
        <w:spacing w:after="0" w:line="240" w:lineRule="auto"/>
      </w:pPr>
      <w:r w:rsidRPr="00775679">
        <w:t>S. GRACE SIMMONS</w:t>
      </w:r>
    </w:p>
    <w:p w:rsidR="00114F3F" w:rsidRPr="00E01D39" w:rsidRDefault="00114F3F" w:rsidP="00E01D39">
      <w:pPr>
        <w:pStyle w:val="Heading2"/>
        <w:rPr>
          <w:b/>
        </w:rPr>
      </w:pPr>
      <w:r w:rsidRPr="00E01D39">
        <w:rPr>
          <w:b/>
        </w:rPr>
        <w:t>Should I use my legal name or my nickname?</w:t>
      </w:r>
    </w:p>
    <w:p w:rsidR="00114F3F" w:rsidRPr="00775679" w:rsidRDefault="00114F3F" w:rsidP="00E01D39">
      <w:pPr>
        <w:spacing w:after="0" w:line="240" w:lineRule="auto"/>
      </w:pPr>
      <w:r w:rsidRPr="00775679">
        <w:t xml:space="preserve">Your name is part of your brand, so the important thing is to be consistent. Your resume name, email address, LinkedIn profile name and name tag should all match. If you need to change your email address, contact the IT </w:t>
      </w:r>
      <w:r w:rsidR="00E076F2" w:rsidRPr="00775679">
        <w:t>Helpdesk.</w:t>
      </w:r>
    </w:p>
    <w:p w:rsidR="00E076F2" w:rsidRPr="00775679" w:rsidRDefault="00E076F2" w:rsidP="00E01D39">
      <w:pPr>
        <w:spacing w:after="0" w:line="240" w:lineRule="auto"/>
      </w:pPr>
    </w:p>
    <w:p w:rsidR="00114F3F" w:rsidRPr="00775679" w:rsidRDefault="00114F3F" w:rsidP="00E01D39">
      <w:pPr>
        <w:spacing w:after="0" w:line="240" w:lineRule="auto"/>
      </w:pPr>
      <w:r w:rsidRPr="00775679">
        <w:t>The name on your resume should be the name you wish to use in a professional setting – it does not have to be your full legal name. If you are an international student using an American nickname, either use only the American nickname, or incorporate both names.</w:t>
      </w:r>
    </w:p>
    <w:p w:rsidR="00114F3F" w:rsidRPr="00775679" w:rsidRDefault="00114F3F" w:rsidP="00E01D39">
      <w:pPr>
        <w:spacing w:after="0" w:line="240" w:lineRule="auto"/>
      </w:pPr>
      <w:r w:rsidRPr="00775679">
        <w:t>Example:</w:t>
      </w:r>
    </w:p>
    <w:p w:rsidR="00293B6F" w:rsidRPr="00775679" w:rsidRDefault="00114F3F" w:rsidP="00E01D39">
      <w:pPr>
        <w:pStyle w:val="ListParagraph"/>
        <w:numPr>
          <w:ilvl w:val="0"/>
          <w:numId w:val="31"/>
        </w:numPr>
        <w:spacing w:after="0" w:line="240" w:lineRule="auto"/>
      </w:pPr>
      <w:r w:rsidRPr="00775679">
        <w:t>WEIQING (JESSIE) LOUNG</w:t>
      </w:r>
    </w:p>
    <w:p w:rsidR="00114F3F" w:rsidRPr="00775679" w:rsidRDefault="00114F3F" w:rsidP="00E01D39">
      <w:pPr>
        <w:pStyle w:val="ListParagraph"/>
        <w:numPr>
          <w:ilvl w:val="0"/>
          <w:numId w:val="31"/>
        </w:numPr>
        <w:spacing w:after="0" w:line="240" w:lineRule="auto"/>
      </w:pPr>
      <w:r w:rsidRPr="00775679">
        <w:t>SIWEN (KELLY) LU</w:t>
      </w:r>
    </w:p>
    <w:p w:rsidR="00114F3F" w:rsidRPr="00E01D39" w:rsidRDefault="00114F3F" w:rsidP="00E01D39">
      <w:pPr>
        <w:pStyle w:val="Heading2"/>
        <w:rPr>
          <w:b/>
        </w:rPr>
      </w:pPr>
      <w:r w:rsidRPr="00E01D39">
        <w:rPr>
          <w:b/>
        </w:rPr>
        <w:t>What phone number should I include?</w:t>
      </w:r>
    </w:p>
    <w:p w:rsidR="00114F3F" w:rsidRPr="00775679" w:rsidRDefault="00114F3F" w:rsidP="00E01D39">
      <w:pPr>
        <w:spacing w:after="0" w:line="240" w:lineRule="auto"/>
      </w:pPr>
      <w:r w:rsidRPr="00775679">
        <w:t>Use your mobile phone number.</w:t>
      </w:r>
    </w:p>
    <w:p w:rsidR="00114F3F" w:rsidRPr="00E01D39" w:rsidRDefault="00114F3F" w:rsidP="00E01D39">
      <w:pPr>
        <w:pStyle w:val="Heading2"/>
        <w:rPr>
          <w:b/>
        </w:rPr>
      </w:pPr>
      <w:r w:rsidRPr="00E01D39">
        <w:rPr>
          <w:b/>
        </w:rPr>
        <w:lastRenderedPageBreak/>
        <w:t>My name is very long and doesn’t fit within the space at the top of the resume – what should I do?</w:t>
      </w:r>
    </w:p>
    <w:p w:rsidR="00114F3F" w:rsidRPr="00775679" w:rsidRDefault="00114F3F" w:rsidP="00E01D39">
      <w:pPr>
        <w:spacing w:after="0" w:line="240" w:lineRule="auto"/>
      </w:pPr>
      <w:r w:rsidRPr="00775679">
        <w:t xml:space="preserve">If you have a long name, we recommend decreasing the 16 pt. font size used for your name so it still fits in to the template, but ideally to no less than 14 </w:t>
      </w:r>
      <w:r w:rsidR="007E0F67" w:rsidRPr="00775679">
        <w:t>pt.</w:t>
      </w:r>
    </w:p>
    <w:p w:rsidR="00293B6F" w:rsidRPr="00775679" w:rsidRDefault="00293B6F" w:rsidP="00E01D39">
      <w:pPr>
        <w:spacing w:after="0" w:line="240" w:lineRule="auto"/>
      </w:pPr>
    </w:p>
    <w:p w:rsidR="00293B6F" w:rsidRPr="00E01D39" w:rsidRDefault="00293B6F" w:rsidP="00E01D39">
      <w:pPr>
        <w:pStyle w:val="Heading2"/>
        <w:rPr>
          <w:b/>
        </w:rPr>
      </w:pPr>
      <w:r w:rsidRPr="00E01D39">
        <w:rPr>
          <w:b/>
        </w:rPr>
        <w:t>What email should I use?</w:t>
      </w:r>
    </w:p>
    <w:p w:rsidR="00293B6F" w:rsidRPr="00775679" w:rsidRDefault="00293B6F" w:rsidP="00E01D39">
      <w:pPr>
        <w:spacing w:after="0" w:line="240" w:lineRule="auto"/>
      </w:pPr>
      <w:r w:rsidRPr="00775679">
        <w:t>Please use your UNC campus email until you gain entrance into the program.  Once you gain entrance into the program use only your “@kenan-flagler.unc.edu” email address.</w:t>
      </w:r>
    </w:p>
    <w:p w:rsidR="00293B6F" w:rsidRPr="00775679" w:rsidRDefault="00293B6F" w:rsidP="00E01D39">
      <w:pPr>
        <w:spacing w:after="0" w:line="240" w:lineRule="auto"/>
      </w:pPr>
    </w:p>
    <w:p w:rsidR="007E0F67" w:rsidRPr="00E01D39" w:rsidRDefault="00293B6F" w:rsidP="00E01D39">
      <w:pPr>
        <w:pStyle w:val="Heading2"/>
        <w:rPr>
          <w:b/>
        </w:rPr>
      </w:pPr>
      <w:r w:rsidRPr="00E01D39">
        <w:rPr>
          <w:b/>
        </w:rPr>
        <w:t>How do I list scholarships?</w:t>
      </w:r>
    </w:p>
    <w:p w:rsidR="007E0F67" w:rsidRPr="00775679" w:rsidRDefault="00775679" w:rsidP="00E01D39">
      <w:pPr>
        <w:spacing w:after="0" w:line="240" w:lineRule="auto"/>
      </w:pPr>
      <w:r w:rsidRPr="00775679">
        <w:t>Scholarships</w:t>
      </w:r>
      <w:r w:rsidR="00293B6F" w:rsidRPr="00775679">
        <w:t xml:space="preserve"> should include the name and either Full tuition or Partial tuition. Selective awards can also carry a descriptor. Please ensure that you are correctly representing your funding sources. Specific $$ amounts should not be included.</w:t>
      </w:r>
    </w:p>
    <w:p w:rsidR="00293B6F" w:rsidRPr="00775679" w:rsidRDefault="00293B6F" w:rsidP="00E01D39">
      <w:pPr>
        <w:spacing w:after="0" w:line="240" w:lineRule="auto"/>
      </w:pPr>
      <w:r w:rsidRPr="00775679">
        <w:t>Examples:</w:t>
      </w:r>
    </w:p>
    <w:p w:rsidR="00293B6F" w:rsidRPr="00775679" w:rsidRDefault="00293B6F" w:rsidP="00E01D39">
      <w:pPr>
        <w:pStyle w:val="ListParagraph"/>
        <w:numPr>
          <w:ilvl w:val="0"/>
          <w:numId w:val="32"/>
        </w:numPr>
        <w:spacing w:after="0" w:line="240" w:lineRule="auto"/>
      </w:pPr>
      <w:r w:rsidRPr="00775679">
        <w:t xml:space="preserve">Morehead-Cain Scholars Program (Merit Scholarship) </w:t>
      </w:r>
    </w:p>
    <w:p w:rsidR="00114F3F" w:rsidRPr="00775679" w:rsidRDefault="00293B6F" w:rsidP="00E01D39">
      <w:pPr>
        <w:pStyle w:val="ListParagraph"/>
        <w:numPr>
          <w:ilvl w:val="0"/>
          <w:numId w:val="32"/>
        </w:numPr>
        <w:spacing w:after="0" w:line="240" w:lineRule="auto"/>
      </w:pPr>
      <w:r w:rsidRPr="00775679">
        <w:t>Robertson Scholars Leadership Program (Full Tuition and Stipend)</w:t>
      </w:r>
    </w:p>
    <w:p w:rsidR="00114F3F" w:rsidRPr="00E01D39" w:rsidRDefault="00114F3F" w:rsidP="00E01D39">
      <w:pPr>
        <w:pStyle w:val="Heading2"/>
        <w:rPr>
          <w:b/>
        </w:rPr>
      </w:pPr>
      <w:r w:rsidRPr="00E01D39">
        <w:rPr>
          <w:b/>
        </w:rPr>
        <w:t>How do I list my undergraduate minor?</w:t>
      </w:r>
    </w:p>
    <w:p w:rsidR="00114F3F" w:rsidRPr="00775679" w:rsidRDefault="00114F3F" w:rsidP="00E01D39">
      <w:pPr>
        <w:spacing w:after="0" w:line="240" w:lineRule="auto"/>
      </w:pPr>
      <w:r w:rsidRPr="00775679">
        <w:t>You can include your undergraduate minor if it is relevant to your career aspirations. Ideally list your minor immediately after your major.</w:t>
      </w:r>
    </w:p>
    <w:p w:rsidR="00114F3F" w:rsidRPr="00775679" w:rsidRDefault="00114F3F" w:rsidP="00E01D39">
      <w:pPr>
        <w:spacing w:after="0" w:line="240" w:lineRule="auto"/>
      </w:pPr>
      <w:r w:rsidRPr="00775679">
        <w:t>Example:</w:t>
      </w:r>
    </w:p>
    <w:p w:rsidR="00114F3F" w:rsidRPr="00775679" w:rsidRDefault="00775679" w:rsidP="00E01D39">
      <w:pPr>
        <w:pStyle w:val="ListParagraph"/>
        <w:numPr>
          <w:ilvl w:val="0"/>
          <w:numId w:val="33"/>
        </w:numPr>
        <w:spacing w:after="0" w:line="240" w:lineRule="auto"/>
      </w:pPr>
      <w:r w:rsidRPr="00775679">
        <w:t>Bachelor of Science</w:t>
      </w:r>
      <w:r w:rsidR="00114F3F" w:rsidRPr="00775679">
        <w:t xml:space="preserve">, </w:t>
      </w:r>
      <w:r w:rsidRPr="00775679">
        <w:t>Business Administration; Computer Science (minor)</w:t>
      </w:r>
    </w:p>
    <w:p w:rsidR="00114F3F" w:rsidRPr="00775679" w:rsidRDefault="00114F3F" w:rsidP="00E01D39">
      <w:pPr>
        <w:spacing w:after="0" w:line="240" w:lineRule="auto"/>
      </w:pPr>
    </w:p>
    <w:p w:rsidR="00114F3F" w:rsidRPr="00775679" w:rsidRDefault="00775679" w:rsidP="00E01D39">
      <w:pPr>
        <w:spacing w:after="0" w:line="240" w:lineRule="auto"/>
      </w:pPr>
      <w:r w:rsidRPr="00775679">
        <w:t>If</w:t>
      </w:r>
      <w:r w:rsidR="00114F3F" w:rsidRPr="00775679">
        <w:t xml:space="preserve"> space precludes you from including it on the same line as your degree and major, include it as the first bullet point.</w:t>
      </w:r>
    </w:p>
    <w:p w:rsidR="00114F3F" w:rsidRPr="00775679" w:rsidRDefault="00114F3F" w:rsidP="00E01D39">
      <w:pPr>
        <w:spacing w:after="0" w:line="240" w:lineRule="auto"/>
      </w:pPr>
      <w:r w:rsidRPr="00775679">
        <w:t>Example:</w:t>
      </w:r>
    </w:p>
    <w:p w:rsidR="00114F3F" w:rsidRPr="00775679" w:rsidRDefault="00114F3F" w:rsidP="00E01D39">
      <w:pPr>
        <w:pStyle w:val="ListParagraph"/>
        <w:numPr>
          <w:ilvl w:val="0"/>
          <w:numId w:val="33"/>
        </w:numPr>
        <w:spacing w:after="0" w:line="240" w:lineRule="auto"/>
      </w:pPr>
      <w:r w:rsidRPr="00775679">
        <w:t>Minor in Statistics</w:t>
      </w:r>
    </w:p>
    <w:p w:rsidR="00114F3F" w:rsidRPr="00775679" w:rsidRDefault="00114F3F" w:rsidP="00E01D39">
      <w:pPr>
        <w:spacing w:after="0" w:line="240" w:lineRule="auto"/>
      </w:pPr>
    </w:p>
    <w:p w:rsidR="00114F3F" w:rsidRPr="00E01D39" w:rsidRDefault="00114F3F" w:rsidP="00E01D39">
      <w:pPr>
        <w:pStyle w:val="Heading2"/>
        <w:rPr>
          <w:b/>
        </w:rPr>
      </w:pPr>
      <w:r w:rsidRPr="00E01D39">
        <w:rPr>
          <w:b/>
        </w:rPr>
        <w:t>Can I include my GPA?</w:t>
      </w:r>
    </w:p>
    <w:p w:rsidR="00E01D39" w:rsidRDefault="00114F3F" w:rsidP="00E01D39">
      <w:pPr>
        <w:spacing w:after="0" w:line="240" w:lineRule="auto"/>
      </w:pPr>
      <w:r w:rsidRPr="00775679">
        <w:t>We recommend that you include</w:t>
      </w:r>
      <w:r w:rsidR="00775679" w:rsidRPr="00775679">
        <w:t xml:space="preserve"> your GPA only if 3.0</w:t>
      </w:r>
      <w:r w:rsidRPr="00775679">
        <w:t>0 or higher. You can use one or two decimal places. Only include overall GPA, not a major GPA.</w:t>
      </w:r>
      <w:r w:rsidR="00775679" w:rsidRPr="00775679">
        <w:t xml:space="preserve"> </w:t>
      </w:r>
    </w:p>
    <w:p w:rsidR="00114F3F" w:rsidRPr="00775679" w:rsidRDefault="00114F3F" w:rsidP="00E01D39">
      <w:pPr>
        <w:spacing w:after="0" w:line="240" w:lineRule="auto"/>
      </w:pPr>
    </w:p>
    <w:p w:rsidR="00114F3F" w:rsidRPr="00E01D39" w:rsidRDefault="00E01D39" w:rsidP="00E01D39">
      <w:pPr>
        <w:pStyle w:val="Heading2"/>
        <w:rPr>
          <w:b/>
        </w:rPr>
      </w:pPr>
      <w:r w:rsidRPr="00E01D39">
        <w:rPr>
          <w:b/>
        </w:rPr>
        <w:t xml:space="preserve">How do I list my </w:t>
      </w:r>
      <w:r w:rsidR="00114F3F" w:rsidRPr="00E01D39">
        <w:rPr>
          <w:b/>
        </w:rPr>
        <w:t>club memberships and leadership roles?</w:t>
      </w:r>
    </w:p>
    <w:p w:rsidR="00114F3F" w:rsidRPr="00775679" w:rsidRDefault="00114F3F" w:rsidP="00E01D39">
      <w:pPr>
        <w:spacing w:after="0" w:line="240" w:lineRule="auto"/>
      </w:pPr>
      <w:r w:rsidRPr="00775679">
        <w:t>List your club memberships on one line, including any leadership roles. If the content doesn’t fit on one line, prioritize which ones to include.</w:t>
      </w:r>
    </w:p>
    <w:p w:rsidR="00114F3F" w:rsidRPr="00775679" w:rsidRDefault="00114F3F" w:rsidP="00E01D39">
      <w:pPr>
        <w:spacing w:after="0" w:line="240" w:lineRule="auto"/>
      </w:pPr>
      <w:r w:rsidRPr="00775679">
        <w:t>Example:</w:t>
      </w:r>
    </w:p>
    <w:p w:rsidR="00114F3F" w:rsidRPr="00775679" w:rsidRDefault="00E01D39" w:rsidP="00E01D39">
      <w:pPr>
        <w:pStyle w:val="ListParagraph"/>
        <w:numPr>
          <w:ilvl w:val="0"/>
          <w:numId w:val="33"/>
        </w:numPr>
        <w:spacing w:after="0" w:line="240" w:lineRule="auto"/>
      </w:pPr>
      <w:r>
        <w:t xml:space="preserve">Undergraduate Consulting Club, </w:t>
      </w:r>
      <w:r w:rsidR="00114F3F" w:rsidRPr="00775679">
        <w:t>Marketing Club</w:t>
      </w:r>
    </w:p>
    <w:p w:rsidR="00114F3F" w:rsidRPr="00775679" w:rsidRDefault="00114F3F" w:rsidP="00E01D39">
      <w:pPr>
        <w:spacing w:after="0" w:line="240" w:lineRule="auto"/>
      </w:pPr>
    </w:p>
    <w:p w:rsidR="00114F3F" w:rsidRPr="00E01D39" w:rsidRDefault="00114F3F" w:rsidP="00E01D39">
      <w:pPr>
        <w:pStyle w:val="Heading2"/>
        <w:rPr>
          <w:b/>
        </w:rPr>
      </w:pPr>
      <w:r w:rsidRPr="00E01D39">
        <w:rPr>
          <w:b/>
        </w:rPr>
        <w:t xml:space="preserve">Can I include my STAR or </w:t>
      </w:r>
      <w:r w:rsidR="00E01D39" w:rsidRPr="00E01D39">
        <w:rPr>
          <w:b/>
        </w:rPr>
        <w:t>GBP project</w:t>
      </w:r>
      <w:r w:rsidRPr="00E01D39">
        <w:rPr>
          <w:b/>
        </w:rPr>
        <w:t>?</w:t>
      </w:r>
    </w:p>
    <w:p w:rsidR="00114F3F" w:rsidRPr="00775679" w:rsidRDefault="00114F3F" w:rsidP="00E01D39">
      <w:pPr>
        <w:spacing w:after="0" w:line="240" w:lineRule="auto"/>
      </w:pPr>
      <w:r w:rsidRPr="00775679">
        <w:t>Yes, you can include your STAR or GBP project in the Kenan-Flagler Education section.</w:t>
      </w:r>
    </w:p>
    <w:p w:rsidR="00114F3F" w:rsidRPr="00775679" w:rsidRDefault="00114F3F" w:rsidP="00E01D39">
      <w:pPr>
        <w:spacing w:after="0" w:line="240" w:lineRule="auto"/>
      </w:pPr>
      <w:r w:rsidRPr="00775679">
        <w:t>Examples:</w:t>
      </w:r>
    </w:p>
    <w:p w:rsidR="00114F3F" w:rsidRPr="00775679" w:rsidRDefault="00114F3F" w:rsidP="00E01D39">
      <w:pPr>
        <w:pStyle w:val="ListParagraph"/>
        <w:numPr>
          <w:ilvl w:val="0"/>
          <w:numId w:val="33"/>
        </w:numPr>
        <w:spacing w:after="0" w:line="240" w:lineRule="auto"/>
      </w:pPr>
      <w:r w:rsidRPr="00775679">
        <w:t>STAR Consulting Project Leader, 4-month product introduction strategy project for a</w:t>
      </w:r>
    </w:p>
    <w:p w:rsidR="00114F3F" w:rsidRPr="00775679" w:rsidRDefault="00114F3F" w:rsidP="00E01D39">
      <w:pPr>
        <w:pStyle w:val="ListParagraph"/>
        <w:numPr>
          <w:ilvl w:val="0"/>
          <w:numId w:val="33"/>
        </w:numPr>
        <w:spacing w:after="0" w:line="240" w:lineRule="auto"/>
      </w:pPr>
      <w:r w:rsidRPr="00775679">
        <w:t>$21M US apparel brand</w:t>
      </w:r>
    </w:p>
    <w:p w:rsidR="00114F3F" w:rsidRPr="00775679" w:rsidRDefault="00114F3F" w:rsidP="00E01D39">
      <w:pPr>
        <w:pStyle w:val="ListParagraph"/>
        <w:numPr>
          <w:ilvl w:val="0"/>
          <w:numId w:val="33"/>
        </w:numPr>
        <w:spacing w:after="0" w:line="240" w:lineRule="auto"/>
      </w:pPr>
      <w:r w:rsidRPr="00775679">
        <w:t>STAR Consulting Project, UNC Health Care</w:t>
      </w:r>
    </w:p>
    <w:p w:rsidR="00114F3F" w:rsidRPr="00775679" w:rsidRDefault="00114F3F" w:rsidP="00E01D39">
      <w:pPr>
        <w:pStyle w:val="ListParagraph"/>
        <w:numPr>
          <w:ilvl w:val="0"/>
          <w:numId w:val="33"/>
        </w:numPr>
        <w:spacing w:after="0" w:line="240" w:lineRule="auto"/>
      </w:pPr>
      <w:r w:rsidRPr="00775679">
        <w:t>Global Business Project, PPG Industries – Shanghai, China</w:t>
      </w:r>
    </w:p>
    <w:p w:rsidR="00E01D39" w:rsidRPr="00E01D39" w:rsidRDefault="00E01D39" w:rsidP="00E01D39">
      <w:pPr>
        <w:pStyle w:val="Heading2"/>
        <w:rPr>
          <w:b/>
        </w:rPr>
      </w:pPr>
      <w:r w:rsidRPr="00E01D39">
        <w:rPr>
          <w:b/>
        </w:rPr>
        <w:t>If I win a case-off or casing competition, how should it be listed?</w:t>
      </w:r>
    </w:p>
    <w:p w:rsidR="00E01D39" w:rsidRDefault="00E01D39" w:rsidP="00E01D39">
      <w:pPr>
        <w:spacing w:after="0" w:line="240" w:lineRule="auto"/>
      </w:pPr>
      <w:r>
        <w:t>If you place in the top three of an internal or external case competition or case-off, you can include it in the Education section of your resume. Multiple achievements can be listed on one line. Years do not need to be listed.</w:t>
      </w:r>
    </w:p>
    <w:p w:rsidR="00E01D39" w:rsidRDefault="00E01D39" w:rsidP="00E01D39">
      <w:pPr>
        <w:spacing w:after="0" w:line="240" w:lineRule="auto"/>
      </w:pPr>
      <w:r>
        <w:t>Examples:</w:t>
      </w:r>
    </w:p>
    <w:p w:rsidR="00E01D39" w:rsidRDefault="009178BD" w:rsidP="009178BD">
      <w:pPr>
        <w:pStyle w:val="ListParagraph"/>
        <w:numPr>
          <w:ilvl w:val="0"/>
          <w:numId w:val="34"/>
        </w:numPr>
        <w:spacing w:after="0" w:line="240" w:lineRule="auto"/>
      </w:pPr>
      <w:r>
        <w:t xml:space="preserve">EY Consulting </w:t>
      </w:r>
      <w:r w:rsidR="00E01D39">
        <w:t>Case Off, 1st Place</w:t>
      </w:r>
    </w:p>
    <w:p w:rsidR="00114F3F" w:rsidRDefault="009178BD" w:rsidP="009178BD">
      <w:pPr>
        <w:pStyle w:val="ListParagraph"/>
        <w:numPr>
          <w:ilvl w:val="0"/>
          <w:numId w:val="34"/>
        </w:numPr>
        <w:spacing w:after="0" w:line="240" w:lineRule="auto"/>
      </w:pPr>
      <w:r>
        <w:t xml:space="preserve">Deloitte </w:t>
      </w:r>
      <w:r w:rsidR="00E01D39">
        <w:t>Case Competition, 1st Place; GE Internal Case Competition, 1st Place</w:t>
      </w:r>
    </w:p>
    <w:p w:rsidR="009178BD" w:rsidRPr="009178BD" w:rsidRDefault="009178BD" w:rsidP="009178BD">
      <w:pPr>
        <w:pStyle w:val="Heading2"/>
        <w:rPr>
          <w:b/>
        </w:rPr>
      </w:pPr>
      <w:r w:rsidRPr="009178BD">
        <w:rPr>
          <w:b/>
        </w:rPr>
        <w:lastRenderedPageBreak/>
        <w:t>What if I don’t have quantifiable results?</w:t>
      </w:r>
    </w:p>
    <w:p w:rsidR="009178BD" w:rsidRDefault="009178BD" w:rsidP="009178BD">
      <w:pPr>
        <w:spacing w:after="0" w:line="240" w:lineRule="auto"/>
      </w:pPr>
      <w:r>
        <w:t>Quantifiable results can include increased revenues, decreased cost, decreased production time, student pass rates, reduced employee sick time, increased employee retention, improved efficiency, increased customer satisfaction and many other factors. Also remember that 100% completion and 0% error rate are “quantified.”</w:t>
      </w:r>
    </w:p>
    <w:p w:rsidR="009178BD" w:rsidRPr="009178BD" w:rsidRDefault="009178BD" w:rsidP="009178BD">
      <w:pPr>
        <w:pStyle w:val="Heading2"/>
        <w:rPr>
          <w:b/>
        </w:rPr>
      </w:pPr>
      <w:r w:rsidRPr="009178BD">
        <w:rPr>
          <w:b/>
        </w:rPr>
        <w:t>What if I have time gaps on my resume?</w:t>
      </w:r>
    </w:p>
    <w:p w:rsidR="009178BD" w:rsidRDefault="009178BD" w:rsidP="009178BD">
      <w:pPr>
        <w:spacing w:after="0" w:line="240" w:lineRule="auto"/>
      </w:pPr>
      <w:r>
        <w:t>Try and minimize gaps that were longer than 1 year. Consider self-employed consulting initiatives or volunteer leadership positions to reduce long periods of non-labor market activities. Explain significant gaps during your resume walk.</w:t>
      </w:r>
    </w:p>
    <w:p w:rsidR="009178BD" w:rsidRPr="009178BD" w:rsidRDefault="009178BD" w:rsidP="009178BD">
      <w:pPr>
        <w:pStyle w:val="Heading2"/>
        <w:rPr>
          <w:b/>
        </w:rPr>
      </w:pPr>
      <w:r>
        <w:rPr>
          <w:b/>
        </w:rPr>
        <w:t xml:space="preserve">How should I list my </w:t>
      </w:r>
      <w:r w:rsidRPr="009178BD">
        <w:rPr>
          <w:b/>
        </w:rPr>
        <w:t>internship</w:t>
      </w:r>
      <w:r>
        <w:rPr>
          <w:b/>
        </w:rPr>
        <w:t>(s)</w:t>
      </w:r>
      <w:r w:rsidRPr="009178BD">
        <w:rPr>
          <w:b/>
        </w:rPr>
        <w:t>?</w:t>
      </w:r>
    </w:p>
    <w:p w:rsidR="009178BD" w:rsidRDefault="009178BD" w:rsidP="009178BD">
      <w:pPr>
        <w:spacing w:after="0" w:line="240" w:lineRule="auto"/>
      </w:pPr>
      <w:r>
        <w:t>When updating your resume for full-time recruiting, your summer internship(s) should contain 2-4 bullet points and the date should be listed as “Summer 201X”.</w:t>
      </w:r>
    </w:p>
    <w:p w:rsidR="009178BD" w:rsidRPr="009178BD" w:rsidRDefault="009178BD" w:rsidP="009178BD">
      <w:pPr>
        <w:pStyle w:val="Heading2"/>
        <w:rPr>
          <w:b/>
        </w:rPr>
      </w:pPr>
      <w:r w:rsidRPr="009178BD">
        <w:rPr>
          <w:b/>
        </w:rPr>
        <w:t>How many bullet points should be included in my Additional Section?</w:t>
      </w:r>
    </w:p>
    <w:p w:rsidR="009178BD" w:rsidRDefault="009178BD" w:rsidP="009178BD">
      <w:pPr>
        <w:spacing w:after="0" w:line="240" w:lineRule="auto"/>
      </w:pPr>
      <w:r>
        <w:t>Ideally your Additional Section should include 3-5 bullet points</w:t>
      </w:r>
    </w:p>
    <w:p w:rsidR="009178BD" w:rsidRPr="009178BD" w:rsidRDefault="009178BD" w:rsidP="009178BD">
      <w:pPr>
        <w:pStyle w:val="Heading2"/>
        <w:rPr>
          <w:b/>
        </w:rPr>
      </w:pPr>
      <w:r w:rsidRPr="009178BD">
        <w:rPr>
          <w:b/>
        </w:rPr>
        <w:t>How do I list my language skills?</w:t>
      </w:r>
    </w:p>
    <w:p w:rsidR="009178BD" w:rsidRDefault="009178BD" w:rsidP="009178BD">
      <w:pPr>
        <w:spacing w:after="0" w:line="240" w:lineRule="auto"/>
      </w:pPr>
      <w:r>
        <w:t>If you have language skills other than English, include this in the Additional section.</w:t>
      </w:r>
    </w:p>
    <w:p w:rsidR="009178BD" w:rsidRDefault="009178BD" w:rsidP="009178BD">
      <w:pPr>
        <w:spacing w:after="0" w:line="240" w:lineRule="auto"/>
      </w:pPr>
      <w:r>
        <w:t>Examples:</w:t>
      </w:r>
    </w:p>
    <w:p w:rsidR="009178BD" w:rsidRDefault="009178BD" w:rsidP="009178BD">
      <w:pPr>
        <w:pStyle w:val="ListParagraph"/>
        <w:numPr>
          <w:ilvl w:val="0"/>
          <w:numId w:val="35"/>
        </w:numPr>
        <w:spacing w:after="0" w:line="240" w:lineRule="auto"/>
      </w:pPr>
      <w:r>
        <w:t>Native Spanish speaker; Conversational Portuguese</w:t>
      </w:r>
    </w:p>
    <w:p w:rsidR="009178BD" w:rsidRDefault="009178BD" w:rsidP="009178BD">
      <w:pPr>
        <w:pStyle w:val="ListParagraph"/>
        <w:numPr>
          <w:ilvl w:val="0"/>
          <w:numId w:val="35"/>
        </w:numPr>
        <w:spacing w:after="0" w:line="240" w:lineRule="auto"/>
      </w:pPr>
      <w:r>
        <w:t>Fluent Mandarin</w:t>
      </w:r>
    </w:p>
    <w:p w:rsidR="009178BD" w:rsidRDefault="009178BD" w:rsidP="009178BD">
      <w:pPr>
        <w:spacing w:after="0" w:line="240" w:lineRule="auto"/>
      </w:pPr>
      <w:r>
        <w:t>English should never be listed on your resume. It is assumed that you are fluent in English based on your undergraduate experience at UNC-Chapel Hill.</w:t>
      </w:r>
    </w:p>
    <w:p w:rsidR="009178BD" w:rsidRPr="009178BD" w:rsidRDefault="009178BD" w:rsidP="009178BD">
      <w:pPr>
        <w:pStyle w:val="Heading2"/>
        <w:rPr>
          <w:b/>
        </w:rPr>
      </w:pPr>
      <w:r w:rsidRPr="009178BD">
        <w:rPr>
          <w:b/>
        </w:rPr>
        <w:t>How do I list my volunteer work?</w:t>
      </w:r>
    </w:p>
    <w:p w:rsidR="009178BD" w:rsidRDefault="009178BD" w:rsidP="009178BD">
      <w:pPr>
        <w:spacing w:after="0" w:line="240" w:lineRule="auto"/>
      </w:pPr>
      <w:r>
        <w:t>Volunteer work should be listed in the Additional section of your resume.</w:t>
      </w:r>
    </w:p>
    <w:p w:rsidR="009178BD" w:rsidRDefault="009178BD" w:rsidP="009178BD">
      <w:pPr>
        <w:spacing w:after="0" w:line="240" w:lineRule="auto"/>
      </w:pPr>
      <w:r>
        <w:t>Examples:</w:t>
      </w:r>
    </w:p>
    <w:p w:rsidR="009178BD" w:rsidRDefault="009178BD" w:rsidP="009178BD">
      <w:pPr>
        <w:pStyle w:val="ListParagraph"/>
        <w:numPr>
          <w:ilvl w:val="0"/>
          <w:numId w:val="36"/>
        </w:numPr>
        <w:spacing w:after="0" w:line="240" w:lineRule="auto"/>
      </w:pPr>
      <w:r>
        <w:t>Big Brothers, Big Sisters (Durham County); Junior League of Durham and Orange Counties</w:t>
      </w:r>
    </w:p>
    <w:p w:rsidR="009178BD" w:rsidRDefault="009178BD" w:rsidP="009178BD">
      <w:pPr>
        <w:pStyle w:val="ListParagraph"/>
        <w:numPr>
          <w:ilvl w:val="0"/>
          <w:numId w:val="36"/>
        </w:numPr>
        <w:spacing w:after="0" w:line="240" w:lineRule="auto"/>
      </w:pPr>
      <w:r>
        <w:t>Relay for Life, Team Leader</w:t>
      </w:r>
    </w:p>
    <w:p w:rsidR="009178BD" w:rsidRDefault="009178BD" w:rsidP="009178BD">
      <w:pPr>
        <w:spacing w:after="0" w:line="240" w:lineRule="auto"/>
      </w:pPr>
      <w:r>
        <w:t xml:space="preserve">It is not necessary to include years with your volunteer work. </w:t>
      </w:r>
    </w:p>
    <w:p w:rsidR="009178BD" w:rsidRPr="009178BD" w:rsidRDefault="009178BD" w:rsidP="009178BD">
      <w:pPr>
        <w:pStyle w:val="Heading2"/>
        <w:rPr>
          <w:b/>
        </w:rPr>
      </w:pPr>
      <w:r w:rsidRPr="009178BD">
        <w:rPr>
          <w:b/>
        </w:rPr>
        <w:t>How do I list my hobbies?</w:t>
      </w:r>
    </w:p>
    <w:p w:rsidR="009178BD" w:rsidRDefault="009178BD" w:rsidP="009178BD">
      <w:pPr>
        <w:spacing w:after="0" w:line="240" w:lineRule="auto"/>
      </w:pPr>
      <w:r>
        <w:t>Activities should help you build a common connection with the resume reader, so be specific and diverse with what you include so that the reader has a direction in which to take the conversation.</w:t>
      </w:r>
    </w:p>
    <w:p w:rsidR="009178BD" w:rsidRDefault="009178BD" w:rsidP="009178BD">
      <w:pPr>
        <w:spacing w:after="0" w:line="240" w:lineRule="auto"/>
      </w:pPr>
      <w:r>
        <w:t>Example:</w:t>
      </w:r>
    </w:p>
    <w:p w:rsidR="009178BD" w:rsidRDefault="009178BD" w:rsidP="009178BD">
      <w:pPr>
        <w:pStyle w:val="ListParagraph"/>
        <w:numPr>
          <w:ilvl w:val="0"/>
          <w:numId w:val="37"/>
        </w:numPr>
        <w:spacing w:after="0" w:line="240" w:lineRule="auto"/>
      </w:pPr>
      <w:r>
        <w:t>Outdoor kayaking class 5 rivers; Cooking eastern European cuisine</w:t>
      </w:r>
    </w:p>
    <w:p w:rsidR="009178BD" w:rsidRPr="009178BD" w:rsidRDefault="009178BD" w:rsidP="009178BD">
      <w:pPr>
        <w:pStyle w:val="Heading2"/>
        <w:rPr>
          <w:b/>
        </w:rPr>
      </w:pPr>
      <w:r w:rsidRPr="009178BD">
        <w:rPr>
          <w:b/>
        </w:rPr>
        <w:t xml:space="preserve">I am an international student, but have my permanent US work authorization. How can I let employers know that I have the right to work in the US and don’t require sponsorship? </w:t>
      </w:r>
    </w:p>
    <w:p w:rsidR="009178BD" w:rsidRDefault="009178BD" w:rsidP="009178BD">
      <w:pPr>
        <w:spacing w:after="0" w:line="240" w:lineRule="auto"/>
      </w:pPr>
      <w:r>
        <w:t>Under the Additional section, proactively list your work authorization.</w:t>
      </w:r>
    </w:p>
    <w:p w:rsidR="009178BD" w:rsidRDefault="009178BD" w:rsidP="009178BD">
      <w:pPr>
        <w:spacing w:after="0" w:line="240" w:lineRule="auto"/>
      </w:pPr>
      <w:r>
        <w:t>Example:</w:t>
      </w:r>
    </w:p>
    <w:p w:rsidR="009178BD" w:rsidRDefault="009178BD" w:rsidP="009178BD">
      <w:pPr>
        <w:pStyle w:val="ListParagraph"/>
        <w:numPr>
          <w:ilvl w:val="0"/>
          <w:numId w:val="37"/>
        </w:numPr>
        <w:spacing w:after="0" w:line="240" w:lineRule="auto"/>
      </w:pPr>
      <w:r>
        <w:t>US permanent work authorization</w:t>
      </w:r>
    </w:p>
    <w:p w:rsidR="009178BD" w:rsidRPr="009178BD" w:rsidRDefault="009178BD" w:rsidP="009178BD">
      <w:pPr>
        <w:pStyle w:val="Heading2"/>
        <w:rPr>
          <w:b/>
        </w:rPr>
      </w:pPr>
      <w:r w:rsidRPr="009178BD">
        <w:rPr>
          <w:b/>
        </w:rPr>
        <w:t>I am an international student, and hope to get my permanent US work authorization soon. How can I let employers know that I will hopefully have the permanent right to work in the US by the time of my internship/full-time position?</w:t>
      </w:r>
    </w:p>
    <w:p w:rsidR="009178BD" w:rsidRDefault="009178BD" w:rsidP="009178BD">
      <w:pPr>
        <w:spacing w:after="0" w:line="240" w:lineRule="auto"/>
      </w:pPr>
      <w:r>
        <w:t>Feel free to mention this while networking with the employer or during the recruiting process. However, this should NOT be included formally in your resume.</w:t>
      </w:r>
    </w:p>
    <w:p w:rsidR="009178BD" w:rsidRPr="009178BD" w:rsidRDefault="009178BD" w:rsidP="009178BD">
      <w:pPr>
        <w:pStyle w:val="Heading2"/>
        <w:rPr>
          <w:b/>
        </w:rPr>
      </w:pPr>
      <w:r w:rsidRPr="009178BD">
        <w:rPr>
          <w:b/>
        </w:rPr>
        <w:t>I have permanent US work authorization, but recruiters may think I am an international student based on my name and/or my international work experience. Can I let employers know that I have permanent US work authorization?</w:t>
      </w:r>
    </w:p>
    <w:p w:rsidR="009178BD" w:rsidRDefault="009178BD" w:rsidP="009178BD">
      <w:pPr>
        <w:spacing w:after="0" w:line="240" w:lineRule="auto"/>
      </w:pPr>
      <w:r>
        <w:t>Yes. Under the Additional section, proactively list your work authorization.</w:t>
      </w:r>
    </w:p>
    <w:p w:rsidR="009178BD" w:rsidRDefault="009178BD" w:rsidP="009178BD">
      <w:pPr>
        <w:spacing w:after="0" w:line="240" w:lineRule="auto"/>
      </w:pPr>
      <w:r>
        <w:t>Example:</w:t>
      </w:r>
    </w:p>
    <w:p w:rsidR="009178BD" w:rsidRDefault="009178BD" w:rsidP="009178BD">
      <w:pPr>
        <w:pStyle w:val="ListParagraph"/>
        <w:numPr>
          <w:ilvl w:val="0"/>
          <w:numId w:val="37"/>
        </w:numPr>
        <w:spacing w:after="0" w:line="240" w:lineRule="auto"/>
      </w:pPr>
      <w:r>
        <w:t>US permanent work authorization</w:t>
      </w:r>
    </w:p>
    <w:p w:rsidR="009178BD" w:rsidRPr="00775679" w:rsidRDefault="009178BD" w:rsidP="009178BD">
      <w:pPr>
        <w:spacing w:after="0" w:line="240" w:lineRule="auto"/>
      </w:pPr>
    </w:p>
    <w:sectPr w:rsidR="009178BD" w:rsidRPr="00775679" w:rsidSect="00E01D39">
      <w:pgSz w:w="12240" w:h="15840"/>
      <w:pgMar w:top="720" w:right="720" w:bottom="720" w:left="720" w:header="753" w:footer="105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C8C" w:rsidRDefault="00204C8C">
      <w:pPr>
        <w:spacing w:after="0" w:line="240" w:lineRule="auto"/>
      </w:pPr>
      <w:r>
        <w:separator/>
      </w:r>
    </w:p>
  </w:endnote>
  <w:endnote w:type="continuationSeparator" w:id="0">
    <w:p w:rsidR="00204C8C" w:rsidRDefault="0020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C8C" w:rsidRDefault="00204C8C">
      <w:pPr>
        <w:spacing w:after="0" w:line="240" w:lineRule="auto"/>
      </w:pPr>
      <w:r>
        <w:separator/>
      </w:r>
    </w:p>
  </w:footnote>
  <w:footnote w:type="continuationSeparator" w:id="0">
    <w:p w:rsidR="00204C8C" w:rsidRDefault="00204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5EF"/>
    <w:multiLevelType w:val="hybridMultilevel"/>
    <w:tmpl w:val="C31C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F7D6D"/>
    <w:multiLevelType w:val="hybridMultilevel"/>
    <w:tmpl w:val="1B14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457CD"/>
    <w:multiLevelType w:val="hybridMultilevel"/>
    <w:tmpl w:val="4336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73541"/>
    <w:multiLevelType w:val="hybridMultilevel"/>
    <w:tmpl w:val="8BE8EB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670FD"/>
    <w:multiLevelType w:val="hybridMultilevel"/>
    <w:tmpl w:val="BD7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B7279"/>
    <w:multiLevelType w:val="hybridMultilevel"/>
    <w:tmpl w:val="B7AA6B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9063E"/>
    <w:multiLevelType w:val="hybridMultilevel"/>
    <w:tmpl w:val="6A7804CC"/>
    <w:lvl w:ilvl="0" w:tplc="ECCE2CA0">
      <w:start w:val="5"/>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03099"/>
    <w:multiLevelType w:val="hybridMultilevel"/>
    <w:tmpl w:val="3084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1605C"/>
    <w:multiLevelType w:val="hybridMultilevel"/>
    <w:tmpl w:val="06C63F8E"/>
    <w:lvl w:ilvl="0" w:tplc="9D265294">
      <w:start w:val="1"/>
      <w:numFmt w:val="bullet"/>
      <w:lvlText w:val="-"/>
      <w:lvlJc w:val="left"/>
      <w:pPr>
        <w:ind w:left="820" w:hanging="360"/>
      </w:pPr>
      <w:rPr>
        <w:rFonts w:ascii="Times New Roman" w:eastAsia="Times New Roman" w:hAnsi="Times New Roman" w:hint="default"/>
        <w:w w:val="100"/>
        <w:sz w:val="24"/>
        <w:szCs w:val="24"/>
      </w:rPr>
    </w:lvl>
    <w:lvl w:ilvl="1" w:tplc="6C3A61D0">
      <w:start w:val="1"/>
      <w:numFmt w:val="bullet"/>
      <w:lvlText w:val="•"/>
      <w:lvlJc w:val="left"/>
      <w:pPr>
        <w:ind w:left="1094" w:hanging="360"/>
      </w:pPr>
      <w:rPr>
        <w:rFonts w:hint="default"/>
      </w:rPr>
    </w:lvl>
    <w:lvl w:ilvl="2" w:tplc="E6504528">
      <w:start w:val="1"/>
      <w:numFmt w:val="bullet"/>
      <w:lvlText w:val="•"/>
      <w:lvlJc w:val="left"/>
      <w:pPr>
        <w:ind w:left="1369" w:hanging="360"/>
      </w:pPr>
      <w:rPr>
        <w:rFonts w:hint="default"/>
      </w:rPr>
    </w:lvl>
    <w:lvl w:ilvl="3" w:tplc="8BDE3A5E">
      <w:start w:val="1"/>
      <w:numFmt w:val="bullet"/>
      <w:lvlText w:val="•"/>
      <w:lvlJc w:val="left"/>
      <w:pPr>
        <w:ind w:left="1644" w:hanging="360"/>
      </w:pPr>
      <w:rPr>
        <w:rFonts w:hint="default"/>
      </w:rPr>
    </w:lvl>
    <w:lvl w:ilvl="4" w:tplc="81A4DF04">
      <w:start w:val="1"/>
      <w:numFmt w:val="bullet"/>
      <w:lvlText w:val="•"/>
      <w:lvlJc w:val="left"/>
      <w:pPr>
        <w:ind w:left="1919" w:hanging="360"/>
      </w:pPr>
      <w:rPr>
        <w:rFonts w:hint="default"/>
      </w:rPr>
    </w:lvl>
    <w:lvl w:ilvl="5" w:tplc="391AF91A">
      <w:start w:val="1"/>
      <w:numFmt w:val="bullet"/>
      <w:lvlText w:val="•"/>
      <w:lvlJc w:val="left"/>
      <w:pPr>
        <w:ind w:left="2193" w:hanging="360"/>
      </w:pPr>
      <w:rPr>
        <w:rFonts w:hint="default"/>
      </w:rPr>
    </w:lvl>
    <w:lvl w:ilvl="6" w:tplc="1994BD08">
      <w:start w:val="1"/>
      <w:numFmt w:val="bullet"/>
      <w:lvlText w:val="•"/>
      <w:lvlJc w:val="left"/>
      <w:pPr>
        <w:ind w:left="2468" w:hanging="360"/>
      </w:pPr>
      <w:rPr>
        <w:rFonts w:hint="default"/>
      </w:rPr>
    </w:lvl>
    <w:lvl w:ilvl="7" w:tplc="4B543312">
      <w:start w:val="1"/>
      <w:numFmt w:val="bullet"/>
      <w:lvlText w:val="•"/>
      <w:lvlJc w:val="left"/>
      <w:pPr>
        <w:ind w:left="2743" w:hanging="360"/>
      </w:pPr>
      <w:rPr>
        <w:rFonts w:hint="default"/>
      </w:rPr>
    </w:lvl>
    <w:lvl w:ilvl="8" w:tplc="80B8A52C">
      <w:start w:val="1"/>
      <w:numFmt w:val="bullet"/>
      <w:lvlText w:val="•"/>
      <w:lvlJc w:val="left"/>
      <w:pPr>
        <w:ind w:left="3018" w:hanging="360"/>
      </w:pPr>
      <w:rPr>
        <w:rFonts w:hint="default"/>
      </w:rPr>
    </w:lvl>
  </w:abstractNum>
  <w:abstractNum w:abstractNumId="9" w15:restartNumberingAfterBreak="0">
    <w:nsid w:val="1932508E"/>
    <w:multiLevelType w:val="hybridMultilevel"/>
    <w:tmpl w:val="29284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458B1"/>
    <w:multiLevelType w:val="hybridMultilevel"/>
    <w:tmpl w:val="88DAA7E4"/>
    <w:lvl w:ilvl="0" w:tplc="66CC2A04">
      <w:start w:val="1"/>
      <w:numFmt w:val="bullet"/>
      <w:lvlText w:val=""/>
      <w:lvlJc w:val="left"/>
      <w:pPr>
        <w:ind w:left="820" w:hanging="360"/>
      </w:pPr>
      <w:rPr>
        <w:rFonts w:ascii="Symbol" w:eastAsia="Symbol" w:hAnsi="Symbol" w:hint="default"/>
        <w:w w:val="100"/>
        <w:sz w:val="24"/>
        <w:szCs w:val="24"/>
      </w:rPr>
    </w:lvl>
    <w:lvl w:ilvl="1" w:tplc="456C8ED4">
      <w:start w:val="1"/>
      <w:numFmt w:val="bullet"/>
      <w:lvlText w:val="•"/>
      <w:lvlJc w:val="left"/>
      <w:pPr>
        <w:ind w:left="1694" w:hanging="360"/>
      </w:pPr>
      <w:rPr>
        <w:rFonts w:hint="default"/>
      </w:rPr>
    </w:lvl>
    <w:lvl w:ilvl="2" w:tplc="D8607B92">
      <w:start w:val="1"/>
      <w:numFmt w:val="bullet"/>
      <w:lvlText w:val="•"/>
      <w:lvlJc w:val="left"/>
      <w:pPr>
        <w:ind w:left="2568" w:hanging="360"/>
      </w:pPr>
      <w:rPr>
        <w:rFonts w:hint="default"/>
      </w:rPr>
    </w:lvl>
    <w:lvl w:ilvl="3" w:tplc="0C14C5EA">
      <w:start w:val="1"/>
      <w:numFmt w:val="bullet"/>
      <w:lvlText w:val="•"/>
      <w:lvlJc w:val="left"/>
      <w:pPr>
        <w:ind w:left="3442" w:hanging="360"/>
      </w:pPr>
      <w:rPr>
        <w:rFonts w:hint="default"/>
      </w:rPr>
    </w:lvl>
    <w:lvl w:ilvl="4" w:tplc="3D6CD478">
      <w:start w:val="1"/>
      <w:numFmt w:val="bullet"/>
      <w:lvlText w:val="•"/>
      <w:lvlJc w:val="left"/>
      <w:pPr>
        <w:ind w:left="4316" w:hanging="360"/>
      </w:pPr>
      <w:rPr>
        <w:rFonts w:hint="default"/>
      </w:rPr>
    </w:lvl>
    <w:lvl w:ilvl="5" w:tplc="88629046">
      <w:start w:val="1"/>
      <w:numFmt w:val="bullet"/>
      <w:lvlText w:val="•"/>
      <w:lvlJc w:val="left"/>
      <w:pPr>
        <w:ind w:left="5190" w:hanging="360"/>
      </w:pPr>
      <w:rPr>
        <w:rFonts w:hint="default"/>
      </w:rPr>
    </w:lvl>
    <w:lvl w:ilvl="6" w:tplc="37C4ABAA">
      <w:start w:val="1"/>
      <w:numFmt w:val="bullet"/>
      <w:lvlText w:val="•"/>
      <w:lvlJc w:val="left"/>
      <w:pPr>
        <w:ind w:left="6064" w:hanging="360"/>
      </w:pPr>
      <w:rPr>
        <w:rFonts w:hint="default"/>
      </w:rPr>
    </w:lvl>
    <w:lvl w:ilvl="7" w:tplc="2E30632E">
      <w:start w:val="1"/>
      <w:numFmt w:val="bullet"/>
      <w:lvlText w:val="•"/>
      <w:lvlJc w:val="left"/>
      <w:pPr>
        <w:ind w:left="6938" w:hanging="360"/>
      </w:pPr>
      <w:rPr>
        <w:rFonts w:hint="default"/>
      </w:rPr>
    </w:lvl>
    <w:lvl w:ilvl="8" w:tplc="34702AA4">
      <w:start w:val="1"/>
      <w:numFmt w:val="bullet"/>
      <w:lvlText w:val="•"/>
      <w:lvlJc w:val="left"/>
      <w:pPr>
        <w:ind w:left="7812" w:hanging="360"/>
      </w:pPr>
      <w:rPr>
        <w:rFonts w:hint="default"/>
      </w:rPr>
    </w:lvl>
  </w:abstractNum>
  <w:abstractNum w:abstractNumId="11" w15:restartNumberingAfterBreak="0">
    <w:nsid w:val="1B3A2802"/>
    <w:multiLevelType w:val="hybridMultilevel"/>
    <w:tmpl w:val="124EA344"/>
    <w:lvl w:ilvl="0" w:tplc="FFE8F044">
      <w:start w:val="1"/>
      <w:numFmt w:val="bullet"/>
      <w:lvlText w:val=""/>
      <w:lvlJc w:val="left"/>
      <w:pPr>
        <w:ind w:left="840" w:hanging="360"/>
      </w:pPr>
      <w:rPr>
        <w:rFonts w:ascii="Symbol" w:eastAsia="Symbol" w:hAnsi="Symbol" w:hint="default"/>
        <w:w w:val="100"/>
        <w:sz w:val="24"/>
        <w:szCs w:val="24"/>
      </w:rPr>
    </w:lvl>
    <w:lvl w:ilvl="1" w:tplc="E75C5B0A">
      <w:start w:val="1"/>
      <w:numFmt w:val="bullet"/>
      <w:lvlText w:val="•"/>
      <w:lvlJc w:val="left"/>
      <w:pPr>
        <w:ind w:left="1714" w:hanging="360"/>
      </w:pPr>
      <w:rPr>
        <w:rFonts w:hint="default"/>
      </w:rPr>
    </w:lvl>
    <w:lvl w:ilvl="2" w:tplc="F252E108">
      <w:start w:val="1"/>
      <w:numFmt w:val="bullet"/>
      <w:lvlText w:val="•"/>
      <w:lvlJc w:val="left"/>
      <w:pPr>
        <w:ind w:left="2588" w:hanging="360"/>
      </w:pPr>
      <w:rPr>
        <w:rFonts w:hint="default"/>
      </w:rPr>
    </w:lvl>
    <w:lvl w:ilvl="3" w:tplc="72B89940">
      <w:start w:val="1"/>
      <w:numFmt w:val="bullet"/>
      <w:lvlText w:val="•"/>
      <w:lvlJc w:val="left"/>
      <w:pPr>
        <w:ind w:left="3462" w:hanging="360"/>
      </w:pPr>
      <w:rPr>
        <w:rFonts w:hint="default"/>
      </w:rPr>
    </w:lvl>
    <w:lvl w:ilvl="4" w:tplc="9CF01D46">
      <w:start w:val="1"/>
      <w:numFmt w:val="bullet"/>
      <w:lvlText w:val="•"/>
      <w:lvlJc w:val="left"/>
      <w:pPr>
        <w:ind w:left="4336" w:hanging="360"/>
      </w:pPr>
      <w:rPr>
        <w:rFonts w:hint="default"/>
      </w:rPr>
    </w:lvl>
    <w:lvl w:ilvl="5" w:tplc="86EA217A">
      <w:start w:val="1"/>
      <w:numFmt w:val="bullet"/>
      <w:lvlText w:val="•"/>
      <w:lvlJc w:val="left"/>
      <w:pPr>
        <w:ind w:left="5210" w:hanging="360"/>
      </w:pPr>
      <w:rPr>
        <w:rFonts w:hint="default"/>
      </w:rPr>
    </w:lvl>
    <w:lvl w:ilvl="6" w:tplc="918AEC5A">
      <w:start w:val="1"/>
      <w:numFmt w:val="bullet"/>
      <w:lvlText w:val="•"/>
      <w:lvlJc w:val="left"/>
      <w:pPr>
        <w:ind w:left="6084" w:hanging="360"/>
      </w:pPr>
      <w:rPr>
        <w:rFonts w:hint="default"/>
      </w:rPr>
    </w:lvl>
    <w:lvl w:ilvl="7" w:tplc="0032F24C">
      <w:start w:val="1"/>
      <w:numFmt w:val="bullet"/>
      <w:lvlText w:val="•"/>
      <w:lvlJc w:val="left"/>
      <w:pPr>
        <w:ind w:left="6958" w:hanging="360"/>
      </w:pPr>
      <w:rPr>
        <w:rFonts w:hint="default"/>
      </w:rPr>
    </w:lvl>
    <w:lvl w:ilvl="8" w:tplc="D798A42A">
      <w:start w:val="1"/>
      <w:numFmt w:val="bullet"/>
      <w:lvlText w:val="•"/>
      <w:lvlJc w:val="left"/>
      <w:pPr>
        <w:ind w:left="7832" w:hanging="360"/>
      </w:pPr>
      <w:rPr>
        <w:rFonts w:hint="default"/>
      </w:rPr>
    </w:lvl>
  </w:abstractNum>
  <w:abstractNum w:abstractNumId="1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14569"/>
    <w:multiLevelType w:val="hybridMultilevel"/>
    <w:tmpl w:val="0A22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63CA2"/>
    <w:multiLevelType w:val="hybridMultilevel"/>
    <w:tmpl w:val="739A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31C04"/>
    <w:multiLevelType w:val="hybridMultilevel"/>
    <w:tmpl w:val="EBC4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400EC"/>
    <w:multiLevelType w:val="hybridMultilevel"/>
    <w:tmpl w:val="FDB48E76"/>
    <w:lvl w:ilvl="0" w:tplc="AA04F6DA">
      <w:start w:val="1"/>
      <w:numFmt w:val="bullet"/>
      <w:lvlText w:val=""/>
      <w:lvlJc w:val="left"/>
      <w:pPr>
        <w:ind w:left="840" w:hanging="360"/>
      </w:pPr>
      <w:rPr>
        <w:rFonts w:ascii="Symbol" w:eastAsia="Symbol" w:hAnsi="Symbol" w:hint="default"/>
        <w:w w:val="100"/>
        <w:sz w:val="24"/>
        <w:szCs w:val="24"/>
      </w:rPr>
    </w:lvl>
    <w:lvl w:ilvl="1" w:tplc="D04ED410">
      <w:start w:val="1"/>
      <w:numFmt w:val="bullet"/>
      <w:lvlText w:val="•"/>
      <w:lvlJc w:val="left"/>
      <w:pPr>
        <w:ind w:left="1714" w:hanging="360"/>
      </w:pPr>
      <w:rPr>
        <w:rFonts w:hint="default"/>
      </w:rPr>
    </w:lvl>
    <w:lvl w:ilvl="2" w:tplc="176E27A2">
      <w:start w:val="1"/>
      <w:numFmt w:val="bullet"/>
      <w:lvlText w:val="•"/>
      <w:lvlJc w:val="left"/>
      <w:pPr>
        <w:ind w:left="2588" w:hanging="360"/>
      </w:pPr>
      <w:rPr>
        <w:rFonts w:hint="default"/>
      </w:rPr>
    </w:lvl>
    <w:lvl w:ilvl="3" w:tplc="FD646E56">
      <w:start w:val="1"/>
      <w:numFmt w:val="bullet"/>
      <w:lvlText w:val="•"/>
      <w:lvlJc w:val="left"/>
      <w:pPr>
        <w:ind w:left="3462" w:hanging="360"/>
      </w:pPr>
      <w:rPr>
        <w:rFonts w:hint="default"/>
      </w:rPr>
    </w:lvl>
    <w:lvl w:ilvl="4" w:tplc="79D2FFDE">
      <w:start w:val="1"/>
      <w:numFmt w:val="bullet"/>
      <w:lvlText w:val="•"/>
      <w:lvlJc w:val="left"/>
      <w:pPr>
        <w:ind w:left="4336" w:hanging="360"/>
      </w:pPr>
      <w:rPr>
        <w:rFonts w:hint="default"/>
      </w:rPr>
    </w:lvl>
    <w:lvl w:ilvl="5" w:tplc="9F924A36">
      <w:start w:val="1"/>
      <w:numFmt w:val="bullet"/>
      <w:lvlText w:val="•"/>
      <w:lvlJc w:val="left"/>
      <w:pPr>
        <w:ind w:left="5210" w:hanging="360"/>
      </w:pPr>
      <w:rPr>
        <w:rFonts w:hint="default"/>
      </w:rPr>
    </w:lvl>
    <w:lvl w:ilvl="6" w:tplc="678E31DE">
      <w:start w:val="1"/>
      <w:numFmt w:val="bullet"/>
      <w:lvlText w:val="•"/>
      <w:lvlJc w:val="left"/>
      <w:pPr>
        <w:ind w:left="6084" w:hanging="360"/>
      </w:pPr>
      <w:rPr>
        <w:rFonts w:hint="default"/>
      </w:rPr>
    </w:lvl>
    <w:lvl w:ilvl="7" w:tplc="8D06C12A">
      <w:start w:val="1"/>
      <w:numFmt w:val="bullet"/>
      <w:lvlText w:val="•"/>
      <w:lvlJc w:val="left"/>
      <w:pPr>
        <w:ind w:left="6958" w:hanging="360"/>
      </w:pPr>
      <w:rPr>
        <w:rFonts w:hint="default"/>
      </w:rPr>
    </w:lvl>
    <w:lvl w:ilvl="8" w:tplc="F760E134">
      <w:start w:val="1"/>
      <w:numFmt w:val="bullet"/>
      <w:lvlText w:val="•"/>
      <w:lvlJc w:val="left"/>
      <w:pPr>
        <w:ind w:left="7832" w:hanging="360"/>
      </w:pPr>
      <w:rPr>
        <w:rFonts w:hint="default"/>
      </w:rPr>
    </w:lvl>
  </w:abstractNum>
  <w:abstractNum w:abstractNumId="17" w15:restartNumberingAfterBreak="0">
    <w:nsid w:val="31623FEC"/>
    <w:multiLevelType w:val="hybridMultilevel"/>
    <w:tmpl w:val="E7FE99EC"/>
    <w:lvl w:ilvl="0" w:tplc="6598EFA8">
      <w:start w:val="1"/>
      <w:numFmt w:val="bullet"/>
      <w:lvlText w:val=""/>
      <w:lvlJc w:val="left"/>
      <w:pPr>
        <w:ind w:left="820" w:hanging="360"/>
      </w:pPr>
      <w:rPr>
        <w:rFonts w:ascii="Symbol" w:eastAsia="Symbol" w:hAnsi="Symbol" w:hint="default"/>
        <w:w w:val="100"/>
        <w:sz w:val="24"/>
        <w:szCs w:val="24"/>
      </w:rPr>
    </w:lvl>
    <w:lvl w:ilvl="1" w:tplc="88CA26F6">
      <w:start w:val="1"/>
      <w:numFmt w:val="bullet"/>
      <w:lvlText w:val="•"/>
      <w:lvlJc w:val="left"/>
      <w:pPr>
        <w:ind w:left="1694" w:hanging="360"/>
      </w:pPr>
      <w:rPr>
        <w:rFonts w:hint="default"/>
      </w:rPr>
    </w:lvl>
    <w:lvl w:ilvl="2" w:tplc="1FF8F29C">
      <w:start w:val="1"/>
      <w:numFmt w:val="bullet"/>
      <w:lvlText w:val="•"/>
      <w:lvlJc w:val="left"/>
      <w:pPr>
        <w:ind w:left="2568" w:hanging="360"/>
      </w:pPr>
      <w:rPr>
        <w:rFonts w:hint="default"/>
      </w:rPr>
    </w:lvl>
    <w:lvl w:ilvl="3" w:tplc="062AF214">
      <w:start w:val="1"/>
      <w:numFmt w:val="bullet"/>
      <w:lvlText w:val="•"/>
      <w:lvlJc w:val="left"/>
      <w:pPr>
        <w:ind w:left="3442" w:hanging="360"/>
      </w:pPr>
      <w:rPr>
        <w:rFonts w:hint="default"/>
      </w:rPr>
    </w:lvl>
    <w:lvl w:ilvl="4" w:tplc="7340F262">
      <w:start w:val="1"/>
      <w:numFmt w:val="bullet"/>
      <w:lvlText w:val="•"/>
      <w:lvlJc w:val="left"/>
      <w:pPr>
        <w:ind w:left="4316" w:hanging="360"/>
      </w:pPr>
      <w:rPr>
        <w:rFonts w:hint="default"/>
      </w:rPr>
    </w:lvl>
    <w:lvl w:ilvl="5" w:tplc="523298F0">
      <w:start w:val="1"/>
      <w:numFmt w:val="bullet"/>
      <w:lvlText w:val="•"/>
      <w:lvlJc w:val="left"/>
      <w:pPr>
        <w:ind w:left="5190" w:hanging="360"/>
      </w:pPr>
      <w:rPr>
        <w:rFonts w:hint="default"/>
      </w:rPr>
    </w:lvl>
    <w:lvl w:ilvl="6" w:tplc="B8C0554A">
      <w:start w:val="1"/>
      <w:numFmt w:val="bullet"/>
      <w:lvlText w:val="•"/>
      <w:lvlJc w:val="left"/>
      <w:pPr>
        <w:ind w:left="6064" w:hanging="360"/>
      </w:pPr>
      <w:rPr>
        <w:rFonts w:hint="default"/>
      </w:rPr>
    </w:lvl>
    <w:lvl w:ilvl="7" w:tplc="7C16CCA6">
      <w:start w:val="1"/>
      <w:numFmt w:val="bullet"/>
      <w:lvlText w:val="•"/>
      <w:lvlJc w:val="left"/>
      <w:pPr>
        <w:ind w:left="6938" w:hanging="360"/>
      </w:pPr>
      <w:rPr>
        <w:rFonts w:hint="default"/>
      </w:rPr>
    </w:lvl>
    <w:lvl w:ilvl="8" w:tplc="968C13E4">
      <w:start w:val="1"/>
      <w:numFmt w:val="bullet"/>
      <w:lvlText w:val="•"/>
      <w:lvlJc w:val="left"/>
      <w:pPr>
        <w:ind w:left="7812" w:hanging="360"/>
      </w:pPr>
      <w:rPr>
        <w:rFonts w:hint="default"/>
      </w:rPr>
    </w:lvl>
  </w:abstractNum>
  <w:abstractNum w:abstractNumId="18" w15:restartNumberingAfterBreak="0">
    <w:nsid w:val="32DD17F1"/>
    <w:multiLevelType w:val="hybridMultilevel"/>
    <w:tmpl w:val="5848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82E5B"/>
    <w:multiLevelType w:val="hybridMultilevel"/>
    <w:tmpl w:val="3986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E31A8"/>
    <w:multiLevelType w:val="hybridMultilevel"/>
    <w:tmpl w:val="6512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F2C6A"/>
    <w:multiLevelType w:val="hybridMultilevel"/>
    <w:tmpl w:val="EA22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981A80"/>
    <w:multiLevelType w:val="hybridMultilevel"/>
    <w:tmpl w:val="A810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775AD"/>
    <w:multiLevelType w:val="hybridMultilevel"/>
    <w:tmpl w:val="AEA0CD34"/>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526749"/>
    <w:multiLevelType w:val="hybridMultilevel"/>
    <w:tmpl w:val="3A4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260FC4"/>
    <w:multiLevelType w:val="hybridMultilevel"/>
    <w:tmpl w:val="144C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88347F"/>
    <w:multiLevelType w:val="hybridMultilevel"/>
    <w:tmpl w:val="7FFA04FC"/>
    <w:lvl w:ilvl="0" w:tplc="81E6D2A8">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770CDA"/>
    <w:multiLevelType w:val="hybridMultilevel"/>
    <w:tmpl w:val="597E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F858A9"/>
    <w:multiLevelType w:val="hybridMultilevel"/>
    <w:tmpl w:val="277E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006C8D"/>
    <w:multiLevelType w:val="hybridMultilevel"/>
    <w:tmpl w:val="3EE0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854161"/>
    <w:multiLevelType w:val="hybridMultilevel"/>
    <w:tmpl w:val="E18C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1D2C4D"/>
    <w:multiLevelType w:val="hybridMultilevel"/>
    <w:tmpl w:val="5D68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E06E6"/>
    <w:multiLevelType w:val="hybridMultilevel"/>
    <w:tmpl w:val="8BDA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EC0C9B"/>
    <w:multiLevelType w:val="hybridMultilevel"/>
    <w:tmpl w:val="7AEC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64D20"/>
    <w:multiLevelType w:val="hybridMultilevel"/>
    <w:tmpl w:val="7CD4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01DFB"/>
    <w:multiLevelType w:val="hybridMultilevel"/>
    <w:tmpl w:val="B708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9A5374"/>
    <w:multiLevelType w:val="hybridMultilevel"/>
    <w:tmpl w:val="C4AA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66BED"/>
    <w:multiLevelType w:val="hybridMultilevel"/>
    <w:tmpl w:val="607A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83E5A"/>
    <w:multiLevelType w:val="hybridMultilevel"/>
    <w:tmpl w:val="907E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BB0110"/>
    <w:multiLevelType w:val="hybridMultilevel"/>
    <w:tmpl w:val="ECE46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E55EB7"/>
    <w:multiLevelType w:val="hybridMultilevel"/>
    <w:tmpl w:val="9808D17E"/>
    <w:lvl w:ilvl="0" w:tplc="81E6D2A8">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8727C5"/>
    <w:multiLevelType w:val="hybridMultilevel"/>
    <w:tmpl w:val="BCC8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31"/>
  </w:num>
  <w:num w:numId="4">
    <w:abstractNumId w:val="23"/>
  </w:num>
  <w:num w:numId="5">
    <w:abstractNumId w:val="3"/>
  </w:num>
  <w:num w:numId="6">
    <w:abstractNumId w:val="9"/>
  </w:num>
  <w:num w:numId="7">
    <w:abstractNumId w:val="5"/>
  </w:num>
  <w:num w:numId="8">
    <w:abstractNumId w:val="8"/>
  </w:num>
  <w:num w:numId="9">
    <w:abstractNumId w:val="26"/>
  </w:num>
  <w:num w:numId="10">
    <w:abstractNumId w:val="36"/>
  </w:num>
  <w:num w:numId="11">
    <w:abstractNumId w:val="18"/>
  </w:num>
  <w:num w:numId="12">
    <w:abstractNumId w:val="22"/>
  </w:num>
  <w:num w:numId="13">
    <w:abstractNumId w:val="41"/>
  </w:num>
  <w:num w:numId="14">
    <w:abstractNumId w:val="6"/>
  </w:num>
  <w:num w:numId="15">
    <w:abstractNumId w:val="42"/>
  </w:num>
  <w:num w:numId="16">
    <w:abstractNumId w:val="10"/>
  </w:num>
  <w:num w:numId="17">
    <w:abstractNumId w:val="17"/>
  </w:num>
  <w:num w:numId="18">
    <w:abstractNumId w:val="16"/>
  </w:num>
  <w:num w:numId="19">
    <w:abstractNumId w:val="11"/>
  </w:num>
  <w:num w:numId="20">
    <w:abstractNumId w:val="35"/>
  </w:num>
  <w:num w:numId="21">
    <w:abstractNumId w:val="4"/>
  </w:num>
  <w:num w:numId="22">
    <w:abstractNumId w:val="33"/>
  </w:num>
  <w:num w:numId="23">
    <w:abstractNumId w:val="25"/>
  </w:num>
  <w:num w:numId="24">
    <w:abstractNumId w:val="15"/>
  </w:num>
  <w:num w:numId="25">
    <w:abstractNumId w:val="38"/>
  </w:num>
  <w:num w:numId="26">
    <w:abstractNumId w:val="20"/>
  </w:num>
  <w:num w:numId="27">
    <w:abstractNumId w:val="21"/>
  </w:num>
  <w:num w:numId="28">
    <w:abstractNumId w:val="13"/>
  </w:num>
  <w:num w:numId="29">
    <w:abstractNumId w:val="7"/>
  </w:num>
  <w:num w:numId="30">
    <w:abstractNumId w:val="43"/>
  </w:num>
  <w:num w:numId="31">
    <w:abstractNumId w:val="27"/>
  </w:num>
  <w:num w:numId="32">
    <w:abstractNumId w:val="2"/>
  </w:num>
  <w:num w:numId="33">
    <w:abstractNumId w:val="19"/>
  </w:num>
  <w:num w:numId="34">
    <w:abstractNumId w:val="29"/>
  </w:num>
  <w:num w:numId="35">
    <w:abstractNumId w:val="39"/>
  </w:num>
  <w:num w:numId="36">
    <w:abstractNumId w:val="37"/>
  </w:num>
  <w:num w:numId="37">
    <w:abstractNumId w:val="14"/>
  </w:num>
  <w:num w:numId="38">
    <w:abstractNumId w:val="0"/>
  </w:num>
  <w:num w:numId="39">
    <w:abstractNumId w:val="40"/>
  </w:num>
  <w:num w:numId="40">
    <w:abstractNumId w:val="1"/>
  </w:num>
  <w:num w:numId="41">
    <w:abstractNumId w:val="24"/>
  </w:num>
  <w:num w:numId="42">
    <w:abstractNumId w:val="34"/>
  </w:num>
  <w:num w:numId="43">
    <w:abstractNumId w:val="3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9A"/>
    <w:rsid w:val="00041367"/>
    <w:rsid w:val="000D76F8"/>
    <w:rsid w:val="000E745B"/>
    <w:rsid w:val="000F2BEB"/>
    <w:rsid w:val="00114F3F"/>
    <w:rsid w:val="001C1DBD"/>
    <w:rsid w:val="001D34BE"/>
    <w:rsid w:val="002019A1"/>
    <w:rsid w:val="00204C8C"/>
    <w:rsid w:val="00256503"/>
    <w:rsid w:val="00293B6F"/>
    <w:rsid w:val="002978AE"/>
    <w:rsid w:val="00361A98"/>
    <w:rsid w:val="003F2285"/>
    <w:rsid w:val="004151BD"/>
    <w:rsid w:val="00456B65"/>
    <w:rsid w:val="0045767F"/>
    <w:rsid w:val="004627AA"/>
    <w:rsid w:val="005239DA"/>
    <w:rsid w:val="005B0E64"/>
    <w:rsid w:val="005E6005"/>
    <w:rsid w:val="006B4A73"/>
    <w:rsid w:val="00705040"/>
    <w:rsid w:val="00744A50"/>
    <w:rsid w:val="00745398"/>
    <w:rsid w:val="00775679"/>
    <w:rsid w:val="00775A8C"/>
    <w:rsid w:val="007B04B4"/>
    <w:rsid w:val="007C4630"/>
    <w:rsid w:val="007E0F67"/>
    <w:rsid w:val="007E7DCC"/>
    <w:rsid w:val="008662A2"/>
    <w:rsid w:val="008C49F4"/>
    <w:rsid w:val="009178BD"/>
    <w:rsid w:val="00945756"/>
    <w:rsid w:val="0096460B"/>
    <w:rsid w:val="009F2DF9"/>
    <w:rsid w:val="00A36C38"/>
    <w:rsid w:val="00A5679B"/>
    <w:rsid w:val="00AC15C7"/>
    <w:rsid w:val="00AC4298"/>
    <w:rsid w:val="00B95201"/>
    <w:rsid w:val="00B96D06"/>
    <w:rsid w:val="00C41B7F"/>
    <w:rsid w:val="00CF4D4F"/>
    <w:rsid w:val="00D46FD1"/>
    <w:rsid w:val="00E01D39"/>
    <w:rsid w:val="00E076F2"/>
    <w:rsid w:val="00E3798A"/>
    <w:rsid w:val="00F3349A"/>
    <w:rsid w:val="00F86939"/>
    <w:rsid w:val="00FD2D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0BB7"/>
  <w15:docId w15:val="{518C7DD6-125F-4252-AE9E-109BEB91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49A"/>
  </w:style>
  <w:style w:type="paragraph" w:styleId="Heading1">
    <w:name w:val="heading 1"/>
    <w:basedOn w:val="Normal"/>
    <w:next w:val="Normal"/>
    <w:link w:val="Heading1Char"/>
    <w:uiPriority w:val="9"/>
    <w:qFormat/>
    <w:rsid w:val="00F3349A"/>
    <w:pPr>
      <w:keepNext/>
      <w:keepLines/>
      <w:spacing w:before="320" w:after="0" w:line="240" w:lineRule="auto"/>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F3349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F3349A"/>
    <w:pPr>
      <w:keepNext/>
      <w:keepLines/>
      <w:spacing w:before="40" w:after="0" w:line="240" w:lineRule="auto"/>
      <w:outlineLvl w:val="2"/>
    </w:pPr>
    <w:rPr>
      <w:rFonts w:asciiTheme="majorHAnsi" w:eastAsiaTheme="majorEastAsia" w:hAnsiTheme="majorHAnsi" w:cstheme="majorBidi"/>
      <w:color w:val="242852" w:themeColor="text2"/>
      <w:sz w:val="24"/>
      <w:szCs w:val="24"/>
    </w:rPr>
  </w:style>
  <w:style w:type="paragraph" w:styleId="Heading4">
    <w:name w:val="heading 4"/>
    <w:basedOn w:val="Normal"/>
    <w:next w:val="Normal"/>
    <w:link w:val="Heading4Char"/>
    <w:uiPriority w:val="9"/>
    <w:semiHidden/>
    <w:unhideWhenUsed/>
    <w:qFormat/>
    <w:rsid w:val="00F3349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3349A"/>
    <w:pPr>
      <w:keepNext/>
      <w:keepLines/>
      <w:spacing w:before="40" w:after="0"/>
      <w:outlineLvl w:val="4"/>
    </w:pPr>
    <w:rPr>
      <w:rFonts w:asciiTheme="majorHAnsi" w:eastAsiaTheme="majorEastAsia" w:hAnsiTheme="majorHAnsi" w:cstheme="majorBidi"/>
      <w:color w:val="242852" w:themeColor="text2"/>
      <w:sz w:val="22"/>
      <w:szCs w:val="22"/>
    </w:rPr>
  </w:style>
  <w:style w:type="paragraph" w:styleId="Heading6">
    <w:name w:val="heading 6"/>
    <w:basedOn w:val="Normal"/>
    <w:next w:val="Normal"/>
    <w:link w:val="Heading6Char"/>
    <w:uiPriority w:val="9"/>
    <w:semiHidden/>
    <w:unhideWhenUsed/>
    <w:qFormat/>
    <w:rsid w:val="00F3349A"/>
    <w:pPr>
      <w:keepNext/>
      <w:keepLines/>
      <w:spacing w:before="40" w:after="0"/>
      <w:outlineLvl w:val="5"/>
    </w:pPr>
    <w:rPr>
      <w:rFonts w:asciiTheme="majorHAnsi" w:eastAsiaTheme="majorEastAsia" w:hAnsiTheme="majorHAnsi" w:cstheme="majorBidi"/>
      <w:i/>
      <w:iCs/>
      <w:color w:val="242852" w:themeColor="text2"/>
      <w:sz w:val="21"/>
      <w:szCs w:val="21"/>
    </w:rPr>
  </w:style>
  <w:style w:type="paragraph" w:styleId="Heading7">
    <w:name w:val="heading 7"/>
    <w:basedOn w:val="Normal"/>
    <w:next w:val="Normal"/>
    <w:link w:val="Heading7Char"/>
    <w:uiPriority w:val="9"/>
    <w:semiHidden/>
    <w:unhideWhenUsed/>
    <w:qFormat/>
    <w:rsid w:val="00F3349A"/>
    <w:pPr>
      <w:keepNext/>
      <w:keepLines/>
      <w:spacing w:before="40" w:after="0"/>
      <w:outlineLvl w:val="6"/>
    </w:pPr>
    <w:rPr>
      <w:rFonts w:asciiTheme="majorHAnsi" w:eastAsiaTheme="majorEastAsia" w:hAnsiTheme="majorHAnsi" w:cstheme="majorBidi"/>
      <w:i/>
      <w:iCs/>
      <w:color w:val="253356" w:themeColor="accent1" w:themeShade="80"/>
      <w:sz w:val="21"/>
      <w:szCs w:val="21"/>
    </w:rPr>
  </w:style>
  <w:style w:type="paragraph" w:styleId="Heading8">
    <w:name w:val="heading 8"/>
    <w:basedOn w:val="Normal"/>
    <w:next w:val="Normal"/>
    <w:link w:val="Heading8Char"/>
    <w:uiPriority w:val="9"/>
    <w:semiHidden/>
    <w:unhideWhenUsed/>
    <w:qFormat/>
    <w:rsid w:val="00F3349A"/>
    <w:pPr>
      <w:keepNext/>
      <w:keepLines/>
      <w:spacing w:before="40" w:after="0"/>
      <w:outlineLvl w:val="7"/>
    </w:pPr>
    <w:rPr>
      <w:rFonts w:asciiTheme="majorHAnsi" w:eastAsiaTheme="majorEastAsia" w:hAnsiTheme="majorHAnsi" w:cstheme="majorBidi"/>
      <w:b/>
      <w:bCs/>
      <w:color w:val="242852" w:themeColor="text2"/>
    </w:rPr>
  </w:style>
  <w:style w:type="paragraph" w:styleId="Heading9">
    <w:name w:val="heading 9"/>
    <w:basedOn w:val="Normal"/>
    <w:next w:val="Normal"/>
    <w:link w:val="Heading9Char"/>
    <w:uiPriority w:val="9"/>
    <w:semiHidden/>
    <w:unhideWhenUsed/>
    <w:qFormat/>
    <w:rsid w:val="00F3349A"/>
    <w:pPr>
      <w:keepNext/>
      <w:keepLines/>
      <w:spacing w:before="40" w:after="0"/>
      <w:outlineLvl w:val="8"/>
    </w:pPr>
    <w:rPr>
      <w:rFonts w:asciiTheme="majorHAnsi" w:eastAsiaTheme="majorEastAsia" w:hAnsiTheme="majorHAnsi" w:cstheme="majorBidi"/>
      <w:b/>
      <w:bCs/>
      <w:i/>
      <w:iCs/>
      <w:color w:val="24285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49A"/>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rsid w:val="00F3349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F3349A"/>
    <w:rPr>
      <w:rFonts w:asciiTheme="majorHAnsi" w:eastAsiaTheme="majorEastAsia" w:hAnsiTheme="majorHAnsi" w:cstheme="majorBidi"/>
      <w:color w:val="242852" w:themeColor="text2"/>
      <w:sz w:val="24"/>
      <w:szCs w:val="24"/>
    </w:rPr>
  </w:style>
  <w:style w:type="table" w:styleId="TableGrid">
    <w:name w:val="Table Grid"/>
    <w:basedOn w:val="TableNormal"/>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F3349A"/>
    <w:pPr>
      <w:spacing w:after="0" w:line="240" w:lineRule="auto"/>
      <w:contextualSpacing/>
    </w:pPr>
    <w:rPr>
      <w:rFonts w:asciiTheme="majorHAnsi" w:eastAsiaTheme="majorEastAsia" w:hAnsiTheme="majorHAnsi" w:cstheme="majorBidi"/>
      <w:color w:val="4A66AC" w:themeColor="accent1"/>
      <w:spacing w:val="-10"/>
      <w:sz w:val="56"/>
      <w:szCs w:val="56"/>
    </w:rPr>
  </w:style>
  <w:style w:type="character" w:customStyle="1" w:styleId="TitleChar">
    <w:name w:val="Title Char"/>
    <w:basedOn w:val="DefaultParagraphFont"/>
    <w:link w:val="Title"/>
    <w:uiPriority w:val="10"/>
    <w:rsid w:val="00F3349A"/>
    <w:rPr>
      <w:rFonts w:asciiTheme="majorHAnsi" w:eastAsiaTheme="majorEastAsia" w:hAnsiTheme="majorHAnsi" w:cstheme="majorBidi"/>
      <w:color w:val="4A66AC" w:themeColor="accent1"/>
      <w:spacing w:val="-10"/>
      <w:sz w:val="56"/>
      <w:szCs w:val="56"/>
    </w:rPr>
  </w:style>
  <w:style w:type="paragraph" w:styleId="Subtitle">
    <w:name w:val="Subtitle"/>
    <w:basedOn w:val="Normal"/>
    <w:next w:val="Normal"/>
    <w:link w:val="SubtitleChar"/>
    <w:uiPriority w:val="11"/>
    <w:qFormat/>
    <w:rsid w:val="00F3349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3349A"/>
    <w:rPr>
      <w:rFonts w:asciiTheme="majorHAnsi" w:eastAsiaTheme="majorEastAsia" w:hAnsiTheme="majorHAnsi" w:cstheme="majorBidi"/>
      <w:sz w:val="24"/>
      <w:szCs w:val="24"/>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sid w:val="00F3349A"/>
    <w:rPr>
      <w:smallCaps/>
      <w:color w:val="404040" w:themeColor="text1" w:themeTint="BF"/>
      <w:u w:val="single" w:color="7F7F7F" w:themeColor="text1" w:themeTint="80"/>
    </w:rPr>
  </w:style>
  <w:style w:type="character" w:styleId="SubtleEmphasis">
    <w:name w:val="Subtle Emphasis"/>
    <w:basedOn w:val="DefaultParagraphFont"/>
    <w:uiPriority w:val="19"/>
    <w:qFormat/>
    <w:rsid w:val="00F3349A"/>
    <w:rPr>
      <w:i/>
      <w:iCs/>
      <w:color w:val="404040" w:themeColor="text1" w:themeTint="BF"/>
    </w:rPr>
  </w:style>
  <w:style w:type="character" w:styleId="Emphasis">
    <w:name w:val="Emphasis"/>
    <w:basedOn w:val="DefaultParagraphFont"/>
    <w:uiPriority w:val="20"/>
    <w:qFormat/>
    <w:rsid w:val="00F3349A"/>
    <w:rPr>
      <w:i/>
      <w:iCs/>
    </w:rPr>
  </w:style>
  <w:style w:type="paragraph" w:styleId="Quote">
    <w:name w:val="Quote"/>
    <w:basedOn w:val="Normal"/>
    <w:next w:val="Normal"/>
    <w:link w:val="QuoteChar"/>
    <w:uiPriority w:val="29"/>
    <w:qFormat/>
    <w:rsid w:val="00F3349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3349A"/>
    <w:rPr>
      <w:i/>
      <w:iCs/>
      <w:color w:val="404040" w:themeColor="text1" w:themeTint="BF"/>
    </w:rPr>
  </w:style>
  <w:style w:type="character" w:styleId="IntenseEmphasis">
    <w:name w:val="Intense Emphasis"/>
    <w:basedOn w:val="DefaultParagraphFont"/>
    <w:uiPriority w:val="21"/>
    <w:qFormat/>
    <w:rsid w:val="00F3349A"/>
    <w:rPr>
      <w:b/>
      <w:bCs/>
      <w:i/>
      <w:iCs/>
    </w:rPr>
  </w:style>
  <w:style w:type="paragraph" w:styleId="IntenseQuote">
    <w:name w:val="Intense Quote"/>
    <w:basedOn w:val="Normal"/>
    <w:next w:val="Normal"/>
    <w:link w:val="IntenseQuoteChar"/>
    <w:uiPriority w:val="30"/>
    <w:qFormat/>
    <w:rsid w:val="00F3349A"/>
    <w:pPr>
      <w:pBdr>
        <w:left w:val="single" w:sz="18" w:space="12" w:color="4A66AC" w:themeColor="accent1"/>
      </w:pBdr>
      <w:spacing w:before="100" w:beforeAutospacing="1" w:line="300" w:lineRule="auto"/>
      <w:ind w:left="1224" w:right="1224"/>
    </w:pPr>
    <w:rPr>
      <w:rFonts w:asciiTheme="majorHAnsi" w:eastAsiaTheme="majorEastAsia" w:hAnsiTheme="majorHAnsi" w:cstheme="majorBidi"/>
      <w:color w:val="4A66AC" w:themeColor="accent1"/>
      <w:sz w:val="28"/>
      <w:szCs w:val="28"/>
    </w:rPr>
  </w:style>
  <w:style w:type="character" w:customStyle="1" w:styleId="IntenseQuoteChar">
    <w:name w:val="Intense Quote Char"/>
    <w:basedOn w:val="DefaultParagraphFont"/>
    <w:link w:val="IntenseQuote"/>
    <w:uiPriority w:val="30"/>
    <w:rsid w:val="00F3349A"/>
    <w:rPr>
      <w:rFonts w:asciiTheme="majorHAnsi" w:eastAsiaTheme="majorEastAsia" w:hAnsiTheme="majorHAnsi" w:cstheme="majorBidi"/>
      <w:color w:val="4A66AC" w:themeColor="accent1"/>
      <w:sz w:val="28"/>
      <w:szCs w:val="28"/>
    </w:rPr>
  </w:style>
  <w:style w:type="character" w:customStyle="1" w:styleId="Heading4Char">
    <w:name w:val="Heading 4 Char"/>
    <w:basedOn w:val="DefaultParagraphFont"/>
    <w:link w:val="Heading4"/>
    <w:uiPriority w:val="9"/>
    <w:semiHidden/>
    <w:rsid w:val="00F3349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3349A"/>
    <w:rPr>
      <w:rFonts w:asciiTheme="majorHAnsi" w:eastAsiaTheme="majorEastAsia" w:hAnsiTheme="majorHAnsi" w:cstheme="majorBidi"/>
      <w:color w:val="242852" w:themeColor="text2"/>
      <w:sz w:val="22"/>
      <w:szCs w:val="22"/>
    </w:rPr>
  </w:style>
  <w:style w:type="character" w:customStyle="1" w:styleId="Heading6Char">
    <w:name w:val="Heading 6 Char"/>
    <w:basedOn w:val="DefaultParagraphFont"/>
    <w:link w:val="Heading6"/>
    <w:uiPriority w:val="9"/>
    <w:semiHidden/>
    <w:rsid w:val="00F3349A"/>
    <w:rPr>
      <w:rFonts w:asciiTheme="majorHAnsi" w:eastAsiaTheme="majorEastAsia" w:hAnsiTheme="majorHAnsi" w:cstheme="majorBidi"/>
      <w:i/>
      <w:iCs/>
      <w:color w:val="242852" w:themeColor="text2"/>
      <w:sz w:val="21"/>
      <w:szCs w:val="21"/>
    </w:rPr>
  </w:style>
  <w:style w:type="character" w:customStyle="1" w:styleId="Heading7Char">
    <w:name w:val="Heading 7 Char"/>
    <w:basedOn w:val="DefaultParagraphFont"/>
    <w:link w:val="Heading7"/>
    <w:uiPriority w:val="9"/>
    <w:semiHidden/>
    <w:rsid w:val="00F3349A"/>
    <w:rPr>
      <w:rFonts w:asciiTheme="majorHAnsi" w:eastAsiaTheme="majorEastAsia" w:hAnsiTheme="majorHAnsi" w:cstheme="majorBidi"/>
      <w:i/>
      <w:iCs/>
      <w:color w:val="253356" w:themeColor="accent1" w:themeShade="80"/>
      <w:sz w:val="21"/>
      <w:szCs w:val="21"/>
    </w:rPr>
  </w:style>
  <w:style w:type="character" w:customStyle="1" w:styleId="Heading8Char">
    <w:name w:val="Heading 8 Char"/>
    <w:basedOn w:val="DefaultParagraphFont"/>
    <w:link w:val="Heading8"/>
    <w:uiPriority w:val="9"/>
    <w:semiHidden/>
    <w:rsid w:val="00F3349A"/>
    <w:rPr>
      <w:rFonts w:asciiTheme="majorHAnsi" w:eastAsiaTheme="majorEastAsia" w:hAnsiTheme="majorHAnsi" w:cstheme="majorBidi"/>
      <w:b/>
      <w:bCs/>
      <w:color w:val="242852" w:themeColor="text2"/>
    </w:rPr>
  </w:style>
  <w:style w:type="character" w:customStyle="1" w:styleId="Heading9Char">
    <w:name w:val="Heading 9 Char"/>
    <w:basedOn w:val="DefaultParagraphFont"/>
    <w:link w:val="Heading9"/>
    <w:uiPriority w:val="9"/>
    <w:semiHidden/>
    <w:rsid w:val="00F3349A"/>
    <w:rPr>
      <w:rFonts w:asciiTheme="majorHAnsi" w:eastAsiaTheme="majorEastAsia" w:hAnsiTheme="majorHAnsi" w:cstheme="majorBidi"/>
      <w:b/>
      <w:bCs/>
      <w:i/>
      <w:iCs/>
      <w:color w:val="242852" w:themeColor="text2"/>
    </w:rPr>
  </w:style>
  <w:style w:type="paragraph" w:styleId="NoSpacing">
    <w:name w:val="No Spacing"/>
    <w:link w:val="NoSpacingChar"/>
    <w:uiPriority w:val="1"/>
    <w:qFormat/>
    <w:rsid w:val="00F3349A"/>
    <w:pPr>
      <w:spacing w:after="0" w:line="240" w:lineRule="auto"/>
    </w:pPr>
  </w:style>
  <w:style w:type="character" w:styleId="BookTitle">
    <w:name w:val="Book Title"/>
    <w:basedOn w:val="DefaultParagraphFont"/>
    <w:uiPriority w:val="33"/>
    <w:qFormat/>
    <w:rsid w:val="00F3349A"/>
    <w:rPr>
      <w:b/>
      <w:bCs/>
      <w:smallCaps/>
    </w:rPr>
  </w:style>
  <w:style w:type="paragraph" w:styleId="Caption">
    <w:name w:val="caption"/>
    <w:basedOn w:val="Normal"/>
    <w:next w:val="Normal"/>
    <w:uiPriority w:val="35"/>
    <w:semiHidden/>
    <w:unhideWhenUsed/>
    <w:qFormat/>
    <w:rsid w:val="00F3349A"/>
    <w:pPr>
      <w:spacing w:line="240" w:lineRule="auto"/>
    </w:pPr>
    <w:rPr>
      <w:b/>
      <w:bCs/>
      <w:smallCaps/>
      <w:color w:val="595959" w:themeColor="text1" w:themeTint="A6"/>
      <w:spacing w:val="6"/>
    </w:rPr>
  </w:style>
  <w:style w:type="character" w:styleId="IntenseReference">
    <w:name w:val="Intense Reference"/>
    <w:basedOn w:val="DefaultParagraphFont"/>
    <w:uiPriority w:val="32"/>
    <w:qFormat/>
    <w:rsid w:val="00F3349A"/>
    <w:rPr>
      <w:b/>
      <w:bCs/>
      <w:smallCaps/>
      <w:spacing w:val="5"/>
      <w:u w:val="single"/>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sid w:val="00F3349A"/>
    <w:rPr>
      <w:b/>
      <w:bCs/>
    </w:rPr>
  </w:style>
  <w:style w:type="paragraph" w:styleId="TOCHeading">
    <w:name w:val="TOC Heading"/>
    <w:basedOn w:val="Heading1"/>
    <w:next w:val="Normal"/>
    <w:uiPriority w:val="39"/>
    <w:unhideWhenUsed/>
    <w:qFormat/>
    <w:rsid w:val="00F3349A"/>
    <w:pPr>
      <w:outlineLvl w:val="9"/>
    </w:pPr>
  </w:style>
  <w:style w:type="paragraph" w:styleId="Header">
    <w:name w:val="header"/>
    <w:basedOn w:val="Normal"/>
    <w:link w:val="HeaderChar"/>
    <w:uiPriority w:val="99"/>
    <w:unhideWhenUsed/>
    <w:rsid w:val="005E6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005"/>
  </w:style>
  <w:style w:type="paragraph" w:styleId="Footer">
    <w:name w:val="footer"/>
    <w:basedOn w:val="Normal"/>
    <w:link w:val="FooterChar"/>
    <w:uiPriority w:val="99"/>
    <w:unhideWhenUsed/>
    <w:rsid w:val="005E6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005"/>
  </w:style>
  <w:style w:type="paragraph" w:styleId="NormalWeb">
    <w:name w:val="Normal (Web)"/>
    <w:basedOn w:val="Normal"/>
    <w:uiPriority w:val="99"/>
    <w:semiHidden/>
    <w:unhideWhenUsed/>
    <w:rsid w:val="00A5679B"/>
    <w:rPr>
      <w:rFonts w:ascii="Times New Roman" w:hAnsi="Times New Roman" w:cs="Times New Roman"/>
      <w:sz w:val="24"/>
      <w:szCs w:val="24"/>
    </w:rPr>
  </w:style>
  <w:style w:type="paragraph" w:customStyle="1" w:styleId="Default">
    <w:name w:val="Default"/>
    <w:rsid w:val="00A36C38"/>
    <w:pPr>
      <w:autoSpaceDE w:val="0"/>
      <w:autoSpaceDN w:val="0"/>
      <w:adjustRightInd w:val="0"/>
      <w:spacing w:after="0" w:line="240" w:lineRule="auto"/>
    </w:pPr>
    <w:rPr>
      <w:rFonts w:ascii="Calibri" w:eastAsia="Calibri" w:hAnsi="Calibri" w:cs="Calibri"/>
      <w:color w:val="000000"/>
      <w:sz w:val="24"/>
      <w:szCs w:val="24"/>
      <w:lang w:eastAsia="en-US"/>
    </w:rPr>
  </w:style>
  <w:style w:type="paragraph" w:customStyle="1" w:styleId="TableParagraph">
    <w:name w:val="Table Paragraph"/>
    <w:basedOn w:val="Normal"/>
    <w:uiPriority w:val="1"/>
    <w:qFormat/>
    <w:rsid w:val="00A36C38"/>
    <w:pPr>
      <w:widowControl w:val="0"/>
      <w:spacing w:after="0" w:line="240" w:lineRule="auto"/>
    </w:pPr>
    <w:rPr>
      <w:rFonts w:eastAsiaTheme="minorHAnsi"/>
      <w:sz w:val="22"/>
      <w:szCs w:val="22"/>
      <w:lang w:eastAsia="en-US"/>
    </w:rPr>
  </w:style>
  <w:style w:type="table" w:styleId="GridTable4-Accent2">
    <w:name w:val="Grid Table 4 Accent 2"/>
    <w:basedOn w:val="TableNormal"/>
    <w:uiPriority w:val="49"/>
    <w:rsid w:val="001D34BE"/>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1Light-Accent1">
    <w:name w:val="Grid Table 1 Light Accent 1"/>
    <w:basedOn w:val="TableNormal"/>
    <w:uiPriority w:val="46"/>
    <w:rsid w:val="003F2285"/>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14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F3F"/>
    <w:rPr>
      <w:rFonts w:ascii="Segoe UI" w:hAnsi="Segoe UI" w:cs="Segoe UI"/>
      <w:sz w:val="18"/>
      <w:szCs w:val="18"/>
    </w:rPr>
  </w:style>
  <w:style w:type="paragraph" w:styleId="BodyText">
    <w:name w:val="Body Text"/>
    <w:basedOn w:val="Normal"/>
    <w:link w:val="BodyTextChar"/>
    <w:uiPriority w:val="1"/>
    <w:qFormat/>
    <w:rsid w:val="00114F3F"/>
    <w:pPr>
      <w:widowControl w:val="0"/>
      <w:spacing w:after="0" w:line="240" w:lineRule="auto"/>
      <w:ind w:left="820" w:hanging="360"/>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1"/>
    <w:rsid w:val="00114F3F"/>
    <w:rPr>
      <w:rFonts w:ascii="Times New Roman" w:eastAsia="Times New Roman" w:hAnsi="Times New Roman"/>
      <w:sz w:val="24"/>
      <w:szCs w:val="24"/>
      <w:lang w:eastAsia="en-US"/>
    </w:rPr>
  </w:style>
  <w:style w:type="paragraph" w:styleId="CommentText">
    <w:name w:val="annotation text"/>
    <w:basedOn w:val="Normal"/>
    <w:link w:val="CommentTextChar"/>
    <w:uiPriority w:val="99"/>
    <w:semiHidden/>
    <w:unhideWhenUsed/>
    <w:rsid w:val="007E7DCC"/>
    <w:pPr>
      <w:spacing w:after="160" w:line="240" w:lineRule="auto"/>
    </w:pPr>
    <w:rPr>
      <w:rFonts w:eastAsiaTheme="minorHAnsi"/>
      <w:lang w:eastAsia="en-US"/>
    </w:rPr>
  </w:style>
  <w:style w:type="character" w:customStyle="1" w:styleId="CommentTextChar">
    <w:name w:val="Comment Text Char"/>
    <w:basedOn w:val="DefaultParagraphFont"/>
    <w:link w:val="CommentText"/>
    <w:uiPriority w:val="99"/>
    <w:semiHidden/>
    <w:rsid w:val="007E7DCC"/>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32366652">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323700726">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mason\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C47F7F54-3213-450E-A62B-5FDDF6AE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10</Pages>
  <Words>3684</Words>
  <Characters>21001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Pre-Business Resume Style Guide</vt:lpstr>
    </vt:vector>
  </TitlesOfParts>
  <Company/>
  <LinksUpToDate>false</LinksUpToDate>
  <CharactersWithSpaces>24636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Pre-Business Resume Style Guide</dc:title>
  <dc:subject>UNC Kenan-Flagler Business School – Undergradute Business Program</dc:subject>
  <dc:creator>Career Services Team</dc:creator>
  <cp:keywords/>
  <cp:lastModifiedBy>Crockett, Sarah</cp:lastModifiedBy>
  <cp:revision>2</cp:revision>
  <cp:lastPrinted>2016-07-01T13:28:00Z</cp:lastPrinted>
  <dcterms:created xsi:type="dcterms:W3CDTF">2019-07-29T21:04:00Z</dcterms:created>
  <dcterms:modified xsi:type="dcterms:W3CDTF">2019-07-29T21:04:00Z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